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856BD" w14:textId="77777777" w:rsidR="00E44859" w:rsidRPr="002B5195" w:rsidRDefault="00E44859" w:rsidP="00F200B3">
      <w:pPr>
        <w:pageBreakBefore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752562" w:rsidRPr="002B5195">
        <w:rPr>
          <w:rFonts w:ascii="Arial" w:eastAsia="Calibri" w:hAnsi="Arial" w:cs="Arial"/>
          <w:b/>
          <w:bCs/>
          <w:kern w:val="1"/>
          <w:lang w:eastAsia="en-US"/>
        </w:rPr>
        <w:t>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Formularz ofertowy</w:t>
      </w:r>
    </w:p>
    <w:p w14:paraId="0CD4569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</w:t>
      </w:r>
    </w:p>
    <w:p w14:paraId="4909E49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1B92A47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</w:t>
      </w:r>
    </w:p>
    <w:p w14:paraId="63BBFA2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3D78F90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64F70864" w14:textId="77777777"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7409C5A8" w14:textId="77777777"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35F0BC5C" w14:textId="77777777" w:rsidR="0020604F" w:rsidRPr="002B5195" w:rsidRDefault="0020604F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</w:p>
    <w:p w14:paraId="6F76F8D9" w14:textId="77777777"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  <w:r w:rsidRPr="002B5195">
        <w:rPr>
          <w:rFonts w:ascii="Arial" w:hAnsi="Arial" w:cs="Arial"/>
          <w:b/>
          <w:w w:val="108"/>
          <w:kern w:val="1"/>
          <w:lang w:eastAsia="ar-SA"/>
        </w:rPr>
        <w:t>FORMULARZ OFERTOWY</w:t>
      </w:r>
    </w:p>
    <w:p w14:paraId="42359E75" w14:textId="280D429D" w:rsidR="00EA48DC" w:rsidRPr="00AB3C71" w:rsidRDefault="00EA48DC" w:rsidP="00EA48DC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AB3C71">
        <w:rPr>
          <w:rFonts w:ascii="Arial" w:eastAsia="Calibri" w:hAnsi="Arial" w:cs="Arial"/>
          <w:b/>
          <w:kern w:val="1"/>
          <w:lang w:eastAsia="en-US"/>
        </w:rPr>
        <w:t xml:space="preserve">na usługę 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opracowania Studium wykonalno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 xml:space="preserve">ci oraz Wniosku o dofinansowanie realizacji projektu ze 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rodków EFRR w ramach Regionalnego Programu Operacyjnego Województwa Podkarpackiego na lata 2014-2020 wraz z za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łą</w:t>
      </w:r>
      <w:r w:rsidR="00361D7F">
        <w:rPr>
          <w:rFonts w:ascii="Arial" w:eastAsia="Calibri" w:hAnsi="Arial" w:cs="Arial"/>
          <w:b/>
          <w:kern w:val="1"/>
          <w:lang w:eastAsia="en-US"/>
        </w:rPr>
        <w:t>cznikami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, dla przedsi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wzi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cia zintegrowanego „Zwi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kszenie udzia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 xml:space="preserve">u energii ze 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ź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róde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 xml:space="preserve"> odnawialnych na terenie ROF – Etap II”. Projekt wspó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anie 3.4 Rozwój OZE - Zintegrowane Inwestycje Terytorialne</w:t>
      </w:r>
    </w:p>
    <w:p w14:paraId="7A4A783D" w14:textId="77777777" w:rsidR="00666DE8" w:rsidRPr="002B5195" w:rsidRDefault="00666DE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kern w:val="1"/>
          <w:lang w:eastAsia="en-US"/>
        </w:rPr>
      </w:pPr>
    </w:p>
    <w:p w14:paraId="15F3C0A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hAnsi="Arial" w:cs="Arial"/>
          <w:b/>
          <w:color w:val="000000"/>
          <w:kern w:val="1"/>
          <w:lang w:eastAsia="en-US"/>
        </w:rPr>
        <w:t>ZAMAWIAJĄCY:</w:t>
      </w:r>
    </w:p>
    <w:p w14:paraId="4331E61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Stowarzyszenie Rzeszowskiego Obszaru Funkcjonalnego</w:t>
      </w:r>
    </w:p>
    <w:p w14:paraId="6C54AEA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ul. Rynek 5</w:t>
      </w:r>
    </w:p>
    <w:p w14:paraId="07BD6CF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35-064 Rzeszów</w:t>
      </w:r>
    </w:p>
    <w:p w14:paraId="090A75B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NIP: 8133705376</w:t>
      </w:r>
    </w:p>
    <w:p w14:paraId="715368A3" w14:textId="77777777" w:rsidR="00263B88" w:rsidRPr="002B5195" w:rsidRDefault="00263B8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14:paraId="27E2300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20"/>
      </w:tblGrid>
      <w:tr w:rsidR="00E44859" w:rsidRPr="002B5195" w14:paraId="6354B9FB" w14:textId="77777777" w:rsidTr="00EA5B01">
        <w:trPr>
          <w:cantSplit/>
          <w:trHeight w:val="567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2B5924E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Nazwa Wykonawcy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14:paraId="15EA94A2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 Wykonawcy</w:t>
            </w:r>
          </w:p>
        </w:tc>
      </w:tr>
      <w:tr w:rsidR="00E44859" w:rsidRPr="002B5195" w14:paraId="431288C2" w14:textId="77777777" w:rsidTr="00EA5B01">
        <w:trPr>
          <w:cantSplit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6FB5B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0C9A032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0B78677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2526B1E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NIP: _______________  REGON: ___________ KRS ____________</w:t>
            </w:r>
          </w:p>
          <w:p w14:paraId="5882B032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Numer rachunku bankowego: _____________________________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E557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</w:tbl>
    <w:p w14:paraId="391546FB" w14:textId="77777777"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</w:p>
    <w:p w14:paraId="0050D01F" w14:textId="77777777"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 xml:space="preserve">OSOBA UPRAWNIONA DO KONTAKTÓW: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7604"/>
      </w:tblGrid>
      <w:tr w:rsidR="00E44859" w:rsidRPr="002B5195" w14:paraId="7E750A87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374CECEF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Imię i nazwisko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2A6518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  <w:tr w:rsidR="00E44859" w:rsidRPr="002B5195" w14:paraId="078B01BF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6B21E1D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E0E3A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14:paraId="0DAC4DE7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ACEC211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telefonu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80387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14:paraId="396EE312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2635541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faksu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E6A5A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14:paraId="1081B771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6E0A01BA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e-mail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134C2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</w:tbl>
    <w:p w14:paraId="5B673008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u w:val="single"/>
          <w:lang w:eastAsia="en-US"/>
        </w:rPr>
        <w:t>Ja niżej podpisany oświadczam, że:</w:t>
      </w:r>
    </w:p>
    <w:p w14:paraId="20AA95C6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niniejszego zamówienia: </w:t>
      </w:r>
    </w:p>
    <w:p w14:paraId="4B4091DD" w14:textId="77777777" w:rsidR="005711DB" w:rsidRPr="002B5195" w:rsidRDefault="005711DB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931"/>
        <w:gridCol w:w="1926"/>
        <w:gridCol w:w="1868"/>
      </w:tblGrid>
      <w:tr w:rsidR="00E44859" w:rsidRPr="002B5195" w14:paraId="7A221A7C" w14:textId="77777777" w:rsidTr="00EA5B01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0728A953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3DF4870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14:paraId="68EDFCE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STAWKA VAT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0D0B0095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BRUTTO</w:t>
            </w:r>
          </w:p>
        </w:tc>
      </w:tr>
      <w:tr w:rsidR="00E44859" w:rsidRPr="002B5195" w14:paraId="3E0F5054" w14:textId="77777777" w:rsidTr="00EA5B01">
        <w:trPr>
          <w:trHeight w:val="737"/>
        </w:trPr>
        <w:tc>
          <w:tcPr>
            <w:tcW w:w="39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095EF665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Cena za wykonanie całego zamówienia</w:t>
            </w:r>
          </w:p>
        </w:tc>
        <w:tc>
          <w:tcPr>
            <w:tcW w:w="1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1F312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AE2C78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ECB603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</w:tr>
    </w:tbl>
    <w:p w14:paraId="6C898C0B" w14:textId="77777777"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kern w:val="1"/>
          <w:lang w:eastAsia="ar-SA"/>
        </w:rPr>
      </w:pPr>
    </w:p>
    <w:p w14:paraId="73CE608E" w14:textId="77777777" w:rsidR="00761F58" w:rsidRPr="002B5195" w:rsidRDefault="0020604F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</w:t>
      </w:r>
      <w:r w:rsidR="00913A75" w:rsidRPr="002B5195">
        <w:rPr>
          <w:rFonts w:ascii="Arial" w:eastAsia="Calibri" w:hAnsi="Arial" w:cs="Arial"/>
          <w:kern w:val="1"/>
          <w:lang w:eastAsia="en-US"/>
        </w:rPr>
        <w:t xml:space="preserve">poszczególnych </w:t>
      </w:r>
      <w:r w:rsidR="00761F58" w:rsidRPr="002B5195">
        <w:rPr>
          <w:rFonts w:ascii="Arial" w:eastAsia="Calibri" w:hAnsi="Arial" w:cs="Arial"/>
          <w:kern w:val="1"/>
          <w:lang w:eastAsia="en-US"/>
        </w:rPr>
        <w:t>elementów zamówienia:</w:t>
      </w:r>
    </w:p>
    <w:p w14:paraId="4F5B0A6A" w14:textId="77777777" w:rsidR="00761F58" w:rsidRPr="002B5195" w:rsidRDefault="00761F58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1559"/>
        <w:gridCol w:w="992"/>
        <w:gridCol w:w="992"/>
        <w:gridCol w:w="1072"/>
      </w:tblGrid>
      <w:tr w:rsidR="00761F58" w:rsidRPr="002B5195" w14:paraId="21DB5AD7" w14:textId="77777777" w:rsidTr="0074192D">
        <w:tc>
          <w:tcPr>
            <w:tcW w:w="6601" w:type="dxa"/>
            <w:gridSpan w:val="2"/>
            <w:shd w:val="clear" w:color="auto" w:fill="C6D9F1"/>
            <w:vAlign w:val="center"/>
          </w:tcPr>
          <w:p w14:paraId="72AB74D3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lastRenderedPageBreak/>
              <w:t>Wyszczególnienie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36ADA735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NETTO</w:t>
            </w:r>
          </w:p>
        </w:tc>
        <w:tc>
          <w:tcPr>
            <w:tcW w:w="992" w:type="dxa"/>
            <w:shd w:val="clear" w:color="auto" w:fill="C6D9F1"/>
          </w:tcPr>
          <w:p w14:paraId="3EF46D1A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STAWKA VAT</w:t>
            </w:r>
          </w:p>
        </w:tc>
        <w:tc>
          <w:tcPr>
            <w:tcW w:w="1072" w:type="dxa"/>
            <w:shd w:val="clear" w:color="auto" w:fill="C6D9F1"/>
          </w:tcPr>
          <w:p w14:paraId="420A57E9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BRUTTO</w:t>
            </w:r>
          </w:p>
        </w:tc>
      </w:tr>
      <w:tr w:rsidR="00761F58" w:rsidRPr="002B5195" w14:paraId="463B3CB7" w14:textId="77777777" w:rsidTr="0074192D">
        <w:trPr>
          <w:trHeight w:val="1941"/>
        </w:trPr>
        <w:tc>
          <w:tcPr>
            <w:tcW w:w="5042" w:type="dxa"/>
            <w:vMerge w:val="restart"/>
            <w:shd w:val="clear" w:color="auto" w:fill="C6D9F1"/>
            <w:vAlign w:val="center"/>
          </w:tcPr>
          <w:p w14:paraId="7738B1BC" w14:textId="77777777" w:rsidR="00E921C7" w:rsidRPr="002B5195" w:rsidRDefault="00E921C7" w:rsidP="00F200B3">
            <w:pPr>
              <w:pStyle w:val="Akapitzlist"/>
              <w:widowControl/>
              <w:suppressAutoHyphens/>
              <w:autoSpaceDE/>
              <w:autoSpaceDN/>
              <w:adjustRightInd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Etap 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–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opracowanie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</w:p>
          <w:p w14:paraId="55076C03" w14:textId="745F0D02" w:rsidR="00761F58" w:rsidRPr="002B5195" w:rsidRDefault="00E921C7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Tahoma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>Etap II</w:t>
            </w:r>
            <w:r w:rsidRPr="002B5195">
              <w:rPr>
                <w:rFonts w:ascii="Arial" w:eastAsia="Tahoma" w:hAnsi="Arial" w:cs="Arial"/>
                <w:bCs/>
                <w:kern w:val="1"/>
                <w:lang w:eastAsia="en-US"/>
              </w:rPr>
              <w:t xml:space="preserve"> – współpraca </w:t>
            </w:r>
            <w:r w:rsidRPr="002B5195">
              <w:rPr>
                <w:rFonts w:ascii="Arial" w:eastAsia="Tahoma" w:hAnsi="Arial" w:cs="Arial"/>
                <w:kern w:val="1"/>
                <w:lang w:eastAsia="en-US"/>
              </w:rPr>
              <w:t xml:space="preserve"> z Zamawiającym na etapie weryfikacji dokumentacji projektowej, w tym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opracowanego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do czasu uzyskania ostatecznej decyzji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br/>
              <w:t>o dofinansowaniu projektu oraz podpisaniu umowy na jego realizację lub braku dofinansowania wydanej przez IZ RPO WP, w przypadku decyzji o braku dofinansowania przygotowanie środków odwoławczych w terminach określonych w regulaminie naboru o ile zostaną one przewidziane.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18C78C87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O</w:t>
            </w:r>
            <w:r w:rsidR="00853F90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pracowanie Studium wykonalności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66DDED" w14:textId="77777777" w:rsidR="00853F90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5CA07F" w14:textId="77777777"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85E1FB" w14:textId="77777777"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</w:tr>
      <w:tr w:rsidR="005711DB" w:rsidRPr="002B5195" w14:paraId="36650EC0" w14:textId="77777777" w:rsidTr="0074192D">
        <w:trPr>
          <w:trHeight w:val="1233"/>
        </w:trPr>
        <w:tc>
          <w:tcPr>
            <w:tcW w:w="5042" w:type="dxa"/>
            <w:vMerge/>
            <w:shd w:val="clear" w:color="auto" w:fill="C6D9F1"/>
            <w:vAlign w:val="center"/>
          </w:tcPr>
          <w:p w14:paraId="69950CD9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161ACEE8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kern w:val="1"/>
                <w:lang w:eastAsia="ar-SA"/>
              </w:rPr>
              <w:t xml:space="preserve">Opracowanie Wniosku wraz </w:t>
            </w:r>
            <w:r w:rsidRPr="002B5195">
              <w:rPr>
                <w:rFonts w:ascii="Arial" w:eastAsia="Calibri" w:hAnsi="Arial" w:cs="Arial"/>
                <w:kern w:val="1"/>
                <w:lang w:eastAsia="ar-SA"/>
              </w:rPr>
              <w:br/>
              <w:t xml:space="preserve">z załącznikami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80473E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39C866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CC9D7B6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</w:tr>
      <w:tr w:rsidR="005711DB" w:rsidRPr="002B5195" w14:paraId="7C374318" w14:textId="77777777" w:rsidTr="0074192D">
        <w:trPr>
          <w:trHeight w:val="56"/>
        </w:trPr>
        <w:tc>
          <w:tcPr>
            <w:tcW w:w="6601" w:type="dxa"/>
            <w:gridSpan w:val="2"/>
            <w:shd w:val="clear" w:color="auto" w:fill="C6D9F1"/>
            <w:vAlign w:val="center"/>
          </w:tcPr>
          <w:p w14:paraId="5DF3A6FA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SUMA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9ACBE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44F2C0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21A802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</w:tr>
    </w:tbl>
    <w:p w14:paraId="6F15DEE9" w14:textId="77777777"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p w14:paraId="35157FC4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Zapoznałem się z warunkami niniejszego zapytania, akceptuję jego treść bez żadnych zastrzeżeń oraz zdobyłem informacje konieczne do przygotowania oferty. </w:t>
      </w:r>
    </w:p>
    <w:p w14:paraId="14D34411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uprawnienia do wykonywania określonej działalności lub czynności, jeżeli przepisy prawa nakładają obowiązek ich posiadania.</w:t>
      </w:r>
    </w:p>
    <w:p w14:paraId="07E70D0E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niezbędną wiedzę i doświadczenie oraz dysponuję potencjałem technicznym i osobami zdolnymi do wykonania zamówienia.</w:t>
      </w:r>
    </w:p>
    <w:p w14:paraId="45EC9380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Nie jestem objęty postępowaniem upadłościowym i likwidacyjnym.</w:t>
      </w:r>
    </w:p>
    <w:p w14:paraId="1FE35EEF" w14:textId="7D830AA5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Akceptuję wzór umowy stanowiący Załącznik nr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oraz wzór protokołu odbioru, stanowiący Załącznik nr </w:t>
      </w:r>
      <w:r w:rsidR="00EA48DC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do niniejszego Zapytania.</w:t>
      </w:r>
    </w:p>
    <w:p w14:paraId="70BDAA99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>Termin związania z ofertą wynosi 30 dni kalendarzowych od dnia otwarcia ofert.</w:t>
      </w:r>
    </w:p>
    <w:p w14:paraId="37469D21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Przedmiot zmówienia wykonam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zgodnie z 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>term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in</w:t>
      </w:r>
      <w:r w:rsidR="008A7AED" w:rsidRPr="002B5195">
        <w:rPr>
          <w:rFonts w:ascii="Arial" w:eastAsia="Calibri" w:hAnsi="Arial" w:cs="Arial"/>
          <w:color w:val="000000"/>
          <w:kern w:val="1"/>
          <w:lang w:eastAsia="en-US"/>
        </w:rPr>
        <w:t>ami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wskazanym w pkt.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V niniejszego zapytania ofertowego.</w:t>
      </w:r>
    </w:p>
    <w:p w14:paraId="2B06C40C" w14:textId="77777777" w:rsidR="00E44859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W przypadku uznania mojej oferty za najkorzystniejszą zobowiązuję się do podpisania umowy </w:t>
      </w:r>
      <w:r w:rsidRPr="002B5195">
        <w:rPr>
          <w:rFonts w:ascii="Arial" w:eastAsia="Calibri" w:hAnsi="Arial" w:cs="Arial"/>
          <w:kern w:val="1"/>
          <w:lang w:eastAsia="en-US"/>
        </w:rPr>
        <w:br/>
        <w:t xml:space="preserve">w terminie i miejscu wskazanym przez Zamawiającego. </w:t>
      </w:r>
    </w:p>
    <w:p w14:paraId="24A634CF" w14:textId="34E63B82" w:rsidR="005361C1" w:rsidRPr="005361C1" w:rsidRDefault="005361C1" w:rsidP="005361C1">
      <w:pPr>
        <w:pStyle w:val="Akapitzlist"/>
        <w:numPr>
          <w:ilvl w:val="0"/>
          <w:numId w:val="18"/>
        </w:numPr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5361C1">
        <w:rPr>
          <w:rFonts w:ascii="Arial" w:hAnsi="Arial" w:cs="Arial"/>
          <w:color w:val="000000"/>
          <w:kern w:val="1"/>
        </w:rPr>
        <w:t>O</w:t>
      </w:r>
      <w:r w:rsidRPr="005361C1">
        <w:rPr>
          <w:rFonts w:ascii="Arial" w:hAnsi="Arial" w:cs="Arial" w:hint="eastAsia"/>
          <w:color w:val="000000"/>
          <w:kern w:val="1"/>
        </w:rPr>
        <w:t>ś</w:t>
      </w:r>
      <w:r w:rsidRPr="005361C1">
        <w:rPr>
          <w:rFonts w:ascii="Arial" w:hAnsi="Arial" w:cs="Arial"/>
          <w:color w:val="000000"/>
          <w:kern w:val="1"/>
        </w:rPr>
        <w:t xml:space="preserve">wiadczam, </w:t>
      </w:r>
      <w:r w:rsidRPr="005361C1">
        <w:rPr>
          <w:rFonts w:ascii="Arial" w:hAnsi="Arial" w:cs="Arial" w:hint="eastAsia"/>
          <w:color w:val="000000"/>
          <w:kern w:val="1"/>
        </w:rPr>
        <w:t>ż</w:t>
      </w:r>
      <w:r w:rsidRPr="005361C1">
        <w:rPr>
          <w:rFonts w:ascii="Arial" w:hAnsi="Arial" w:cs="Arial"/>
          <w:color w:val="000000"/>
          <w:kern w:val="1"/>
        </w:rPr>
        <w:t>e wype</w:t>
      </w:r>
      <w:r w:rsidRPr="005361C1">
        <w:rPr>
          <w:rFonts w:ascii="Arial" w:hAnsi="Arial" w:cs="Arial" w:hint="eastAsia"/>
          <w:color w:val="000000"/>
          <w:kern w:val="1"/>
        </w:rPr>
        <w:t>ł</w:t>
      </w:r>
      <w:r w:rsidRPr="005361C1">
        <w:rPr>
          <w:rFonts w:ascii="Arial" w:hAnsi="Arial" w:cs="Arial"/>
          <w:color w:val="000000"/>
          <w:kern w:val="1"/>
        </w:rPr>
        <w:t>ni</w:t>
      </w:r>
      <w:r w:rsidRPr="005361C1">
        <w:rPr>
          <w:rFonts w:ascii="Arial" w:hAnsi="Arial" w:cs="Arial" w:hint="eastAsia"/>
          <w:color w:val="000000"/>
          <w:kern w:val="1"/>
        </w:rPr>
        <w:t>ł</w:t>
      </w:r>
      <w:r w:rsidRPr="005361C1">
        <w:rPr>
          <w:rFonts w:ascii="Arial" w:hAnsi="Arial" w:cs="Arial"/>
          <w:color w:val="000000"/>
          <w:kern w:val="1"/>
        </w:rPr>
        <w:t>em obowi</w:t>
      </w:r>
      <w:r w:rsidRPr="005361C1">
        <w:rPr>
          <w:rFonts w:ascii="Arial" w:hAnsi="Arial" w:cs="Arial" w:hint="eastAsia"/>
          <w:color w:val="000000"/>
          <w:kern w:val="1"/>
        </w:rPr>
        <w:t>ą</w:t>
      </w:r>
      <w:r w:rsidRPr="005361C1">
        <w:rPr>
          <w:rFonts w:ascii="Arial" w:hAnsi="Arial" w:cs="Arial"/>
          <w:color w:val="000000"/>
          <w:kern w:val="1"/>
        </w:rPr>
        <w:t>zek informacyjny przewidziany w art. 13 lub 14 Rozporz</w:t>
      </w:r>
      <w:r w:rsidRPr="005361C1">
        <w:rPr>
          <w:rFonts w:ascii="Arial" w:hAnsi="Arial" w:cs="Arial" w:hint="eastAsia"/>
          <w:color w:val="000000"/>
          <w:kern w:val="1"/>
        </w:rPr>
        <w:t>ą</w:t>
      </w:r>
      <w:r w:rsidRPr="005361C1">
        <w:rPr>
          <w:rFonts w:ascii="Arial" w:hAnsi="Arial" w:cs="Arial"/>
          <w:color w:val="000000"/>
          <w:kern w:val="1"/>
        </w:rPr>
        <w:t>dzenia Parlamentu Europejskiego i Rady (UE) 2016/679 z dnia 27 kwietnia 2016r. w sprawie ochrony osób fizycznych w zwi</w:t>
      </w:r>
      <w:r w:rsidRPr="005361C1">
        <w:rPr>
          <w:rFonts w:ascii="Arial" w:hAnsi="Arial" w:cs="Arial" w:hint="eastAsia"/>
          <w:color w:val="000000"/>
          <w:kern w:val="1"/>
        </w:rPr>
        <w:t>ą</w:t>
      </w:r>
      <w:r w:rsidRPr="005361C1">
        <w:rPr>
          <w:rFonts w:ascii="Arial" w:hAnsi="Arial" w:cs="Arial"/>
          <w:color w:val="000000"/>
          <w:kern w:val="1"/>
        </w:rPr>
        <w:t>zku z przetwarzaniem danych osobowych i w sprawie swobodnego przep</w:t>
      </w:r>
      <w:r w:rsidRPr="005361C1">
        <w:rPr>
          <w:rFonts w:ascii="Arial" w:hAnsi="Arial" w:cs="Arial" w:hint="eastAsia"/>
          <w:color w:val="000000"/>
          <w:kern w:val="1"/>
        </w:rPr>
        <w:t>ł</w:t>
      </w:r>
      <w:r w:rsidRPr="005361C1">
        <w:rPr>
          <w:rFonts w:ascii="Arial" w:hAnsi="Arial" w:cs="Arial"/>
          <w:color w:val="000000"/>
          <w:kern w:val="1"/>
        </w:rPr>
        <w:t>ywu takich danych oraz uchylenia dyrektywy 5/46/WE („RODO”) wobec osób fizycznych/osób fizycznych prowadz</w:t>
      </w:r>
      <w:r w:rsidRPr="005361C1">
        <w:rPr>
          <w:rFonts w:ascii="Arial" w:hAnsi="Arial" w:cs="Arial" w:hint="eastAsia"/>
          <w:color w:val="000000"/>
          <w:kern w:val="1"/>
        </w:rPr>
        <w:t>ą</w:t>
      </w:r>
      <w:r w:rsidRPr="005361C1">
        <w:rPr>
          <w:rFonts w:ascii="Arial" w:hAnsi="Arial" w:cs="Arial"/>
          <w:color w:val="000000"/>
          <w:kern w:val="1"/>
        </w:rPr>
        <w:t>cych dzia</w:t>
      </w:r>
      <w:r w:rsidRPr="005361C1">
        <w:rPr>
          <w:rFonts w:ascii="Arial" w:hAnsi="Arial" w:cs="Arial" w:hint="eastAsia"/>
          <w:color w:val="000000"/>
          <w:kern w:val="1"/>
        </w:rPr>
        <w:t>ł</w:t>
      </w:r>
      <w:r w:rsidRPr="005361C1">
        <w:rPr>
          <w:rFonts w:ascii="Arial" w:hAnsi="Arial" w:cs="Arial"/>
          <w:color w:val="000000"/>
          <w:kern w:val="1"/>
        </w:rPr>
        <w:t>alno</w:t>
      </w:r>
      <w:r w:rsidRPr="005361C1">
        <w:rPr>
          <w:rFonts w:ascii="Arial" w:hAnsi="Arial" w:cs="Arial" w:hint="eastAsia"/>
          <w:color w:val="000000"/>
          <w:kern w:val="1"/>
        </w:rPr>
        <w:t>ść</w:t>
      </w:r>
      <w:r w:rsidRPr="005361C1">
        <w:rPr>
          <w:rFonts w:ascii="Arial" w:hAnsi="Arial" w:cs="Arial"/>
          <w:color w:val="000000"/>
          <w:kern w:val="1"/>
        </w:rPr>
        <w:t xml:space="preserve"> gospodarcz</w:t>
      </w:r>
      <w:r w:rsidRPr="005361C1">
        <w:rPr>
          <w:rFonts w:ascii="Arial" w:hAnsi="Arial" w:cs="Arial" w:hint="eastAsia"/>
          <w:color w:val="000000"/>
          <w:kern w:val="1"/>
        </w:rPr>
        <w:t>ą</w:t>
      </w:r>
      <w:r w:rsidRPr="005361C1">
        <w:rPr>
          <w:rFonts w:ascii="Arial" w:hAnsi="Arial" w:cs="Arial"/>
          <w:color w:val="000000"/>
          <w:kern w:val="1"/>
        </w:rPr>
        <w:t>, od których dane osobowe bezpo</w:t>
      </w:r>
      <w:r w:rsidRPr="005361C1">
        <w:rPr>
          <w:rFonts w:ascii="Arial" w:hAnsi="Arial" w:cs="Arial" w:hint="eastAsia"/>
          <w:color w:val="000000"/>
          <w:kern w:val="1"/>
        </w:rPr>
        <w:t>ś</w:t>
      </w:r>
      <w:r w:rsidRPr="005361C1">
        <w:rPr>
          <w:rFonts w:ascii="Arial" w:hAnsi="Arial" w:cs="Arial"/>
          <w:color w:val="000000"/>
          <w:kern w:val="1"/>
        </w:rPr>
        <w:t>rednio lub po</w:t>
      </w:r>
      <w:r w:rsidRPr="005361C1">
        <w:rPr>
          <w:rFonts w:ascii="Arial" w:hAnsi="Arial" w:cs="Arial" w:hint="eastAsia"/>
          <w:color w:val="000000"/>
          <w:kern w:val="1"/>
        </w:rPr>
        <w:t>ś</w:t>
      </w:r>
      <w:r w:rsidRPr="005361C1">
        <w:rPr>
          <w:rFonts w:ascii="Arial" w:hAnsi="Arial" w:cs="Arial"/>
          <w:color w:val="000000"/>
          <w:kern w:val="1"/>
        </w:rPr>
        <w:t>rednio pozyska</w:t>
      </w:r>
      <w:r w:rsidRPr="005361C1">
        <w:rPr>
          <w:rFonts w:ascii="Arial" w:hAnsi="Arial" w:cs="Arial" w:hint="eastAsia"/>
          <w:color w:val="000000"/>
          <w:kern w:val="1"/>
        </w:rPr>
        <w:t>ł</w:t>
      </w:r>
      <w:r w:rsidRPr="005361C1">
        <w:rPr>
          <w:rFonts w:ascii="Arial" w:hAnsi="Arial" w:cs="Arial"/>
          <w:color w:val="000000"/>
          <w:kern w:val="1"/>
        </w:rPr>
        <w:t>em w celu</w:t>
      </w:r>
      <w:r w:rsidRPr="005361C1">
        <w:rPr>
          <w:rFonts w:ascii="Arial" w:eastAsia="Calibri" w:hAnsi="Arial" w:cs="Arial"/>
          <w:kern w:val="1"/>
          <w:lang w:eastAsia="en-US"/>
        </w:rPr>
        <w:t xml:space="preserve"> ubiegania si</w:t>
      </w:r>
      <w:r w:rsidRPr="005361C1">
        <w:rPr>
          <w:rFonts w:ascii="Arial" w:eastAsia="Calibri" w:hAnsi="Arial" w:cs="Arial" w:hint="eastAsia"/>
          <w:kern w:val="1"/>
          <w:lang w:eastAsia="en-US"/>
        </w:rPr>
        <w:t>ę</w:t>
      </w:r>
      <w:r w:rsidRPr="005361C1">
        <w:rPr>
          <w:rFonts w:ascii="Arial" w:eastAsia="Calibri" w:hAnsi="Arial" w:cs="Arial"/>
          <w:kern w:val="1"/>
          <w:lang w:eastAsia="en-US"/>
        </w:rPr>
        <w:t xml:space="preserve"> o udzielenie zamówienia publicznego w niniejszym post</w:t>
      </w:r>
      <w:r w:rsidRPr="005361C1">
        <w:rPr>
          <w:rFonts w:ascii="Arial" w:eastAsia="Calibri" w:hAnsi="Arial" w:cs="Arial" w:hint="eastAsia"/>
          <w:kern w:val="1"/>
          <w:lang w:eastAsia="en-US"/>
        </w:rPr>
        <w:t>ę</w:t>
      </w:r>
      <w:r w:rsidRPr="005361C1">
        <w:rPr>
          <w:rFonts w:ascii="Arial" w:eastAsia="Calibri" w:hAnsi="Arial" w:cs="Arial"/>
          <w:kern w:val="1"/>
          <w:lang w:eastAsia="en-US"/>
        </w:rPr>
        <w:t>powaniu .</w:t>
      </w:r>
    </w:p>
    <w:p w14:paraId="3D9BB7A8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Ofertę niniejszą składam na ________ kolejno ponumerowanych stronach. </w:t>
      </w:r>
    </w:p>
    <w:p w14:paraId="19E183D2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Do niniejszego formularza są załączone i stanowią integralną część niniejszej oferty, następujące dokumenty: </w:t>
      </w:r>
    </w:p>
    <w:p w14:paraId="184CE920" w14:textId="77777777" w:rsidR="00D91FC9" w:rsidRPr="002B5195" w:rsidRDefault="00D91FC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Pełnomocnictwo (o ile ofertę składa pełnomocnik).</w:t>
      </w:r>
    </w:p>
    <w:p w14:paraId="5998224D" w14:textId="70C5020F" w:rsidR="00F44C4E" w:rsidRPr="002B5195" w:rsidRDefault="0076167F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przygotowania Studiów wykonalności</w:t>
      </w:r>
      <w:r w:rsidR="00BF1478">
        <w:rPr>
          <w:rFonts w:ascii="Arial" w:hAnsi="Arial" w:cs="Arial"/>
          <w:color w:val="000000"/>
          <w:kern w:val="1"/>
        </w:rPr>
        <w:t xml:space="preserve"> w zakresie instalacji fotowoltaicznych.</w:t>
      </w:r>
    </w:p>
    <w:p w14:paraId="3C68CE39" w14:textId="77777777" w:rsidR="00EB6F7D" w:rsidRPr="002B5195" w:rsidRDefault="00EB6F7D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opracowania Studiów wykonalności dla projektów realizowanych w partnerstwie.</w:t>
      </w:r>
    </w:p>
    <w:p w14:paraId="1BBC29EA" w14:textId="77777777"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Oświadczenie o braku podstaw do wykluczenia.</w:t>
      </w:r>
    </w:p>
    <w:p w14:paraId="1CA0BB3E" w14:textId="77777777"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5D3C0D11" w14:textId="77777777"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5416F362" w14:textId="77777777" w:rsidR="00E44859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1133BC0E" w14:textId="77777777" w:rsidR="005361C1" w:rsidRPr="002B5195" w:rsidRDefault="005361C1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0F83DDA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50DA39F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5EEE6F5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27A07209" w14:textId="40E7A1B7" w:rsidR="0014028A" w:rsidRPr="002B5195" w:rsidRDefault="0014028A" w:rsidP="00F200B3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</w:p>
    <w:p w14:paraId="5143801C" w14:textId="29FF3DC9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2</w:t>
      </w:r>
      <w:r w:rsidR="00AC69B6" w:rsidRPr="002B5195">
        <w:rPr>
          <w:rFonts w:ascii="Arial" w:eastAsia="Calibri" w:hAnsi="Arial" w:cs="Arial"/>
          <w:b/>
          <w:bCs/>
          <w:kern w:val="1"/>
          <w:lang w:eastAsia="en-US"/>
        </w:rPr>
        <w:t>.1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="00D1215D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w zakresie </w:t>
      </w:r>
      <w:r w:rsidR="00BF1478">
        <w:rPr>
          <w:rFonts w:ascii="Arial" w:eastAsia="Calibri" w:hAnsi="Arial" w:cs="Arial"/>
          <w:b/>
          <w:bCs/>
          <w:kern w:val="1"/>
          <w:lang w:eastAsia="en-US"/>
        </w:rPr>
        <w:t>instalacji fotowoltaicznych</w:t>
      </w:r>
    </w:p>
    <w:p w14:paraId="25969EE5" w14:textId="77777777" w:rsidR="00E44859" w:rsidRPr="002B5195" w:rsidRDefault="00E44859" w:rsidP="00F200B3">
      <w:pPr>
        <w:widowControl/>
        <w:autoSpaceDE/>
        <w:autoSpaceDN/>
        <w:adjustRightInd/>
        <w:spacing w:line="276" w:lineRule="auto"/>
        <w:ind w:left="283"/>
        <w:jc w:val="center"/>
        <w:rPr>
          <w:rFonts w:ascii="Arial" w:hAnsi="Arial" w:cs="Arial"/>
          <w:b/>
        </w:rPr>
      </w:pPr>
    </w:p>
    <w:p w14:paraId="1E5A802D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10F3EEAE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791842C1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14:paraId="32C5D323" w14:textId="77777777" w:rsidR="00AC69B6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6A41A447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73482B54" w14:textId="77777777" w:rsidR="000F7FD7" w:rsidRPr="002B5195" w:rsidRDefault="000F7FD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7024792E" w14:textId="19F6AB2A" w:rsidR="00AC69B6" w:rsidRPr="002B5195" w:rsidRDefault="00E44859" w:rsidP="00EA48D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</w:t>
      </w:r>
      <w:r w:rsidR="0014028A" w:rsidRPr="002B5195">
        <w:rPr>
          <w:rFonts w:ascii="Arial" w:eastAsia="Calibri" w:hAnsi="Arial" w:cs="Arial"/>
          <w:kern w:val="1"/>
          <w:lang w:eastAsia="en-US"/>
        </w:rPr>
        <w:t xml:space="preserve">na wykonanie </w:t>
      </w:r>
      <w:r w:rsidR="00361D7F" w:rsidRPr="00361D7F">
        <w:rPr>
          <w:rFonts w:ascii="Arial" w:eastAsia="Calibri" w:hAnsi="Arial" w:cs="Arial"/>
          <w:kern w:val="1"/>
          <w:lang w:eastAsia="en-US"/>
        </w:rPr>
        <w:t>na us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>ug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="00361D7F"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>wzi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>kszenie udzia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="00361D7F" w:rsidRPr="00361D7F">
        <w:rPr>
          <w:rFonts w:ascii="Arial" w:eastAsia="Calibri" w:hAnsi="Arial" w:cs="Arial"/>
          <w:kern w:val="1"/>
          <w:lang w:eastAsia="en-US"/>
        </w:rPr>
        <w:t>róde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  <w:r w:rsidR="00361D7F">
        <w:rPr>
          <w:rFonts w:ascii="Arial" w:eastAsia="Calibri" w:hAnsi="Arial" w:cs="Arial"/>
          <w:kern w:val="1"/>
          <w:lang w:eastAsia="en-US"/>
        </w:rPr>
        <w:t xml:space="preserve"> przedstawiam</w:t>
      </w:r>
      <w:r w:rsidR="00AC69B6" w:rsidRPr="002B5195">
        <w:rPr>
          <w:rFonts w:ascii="Arial" w:eastAsia="Calibri" w:hAnsi="Arial" w:cs="Arial"/>
          <w:kern w:val="1"/>
          <w:lang w:eastAsia="en-US"/>
        </w:rPr>
        <w:t>:</w:t>
      </w:r>
    </w:p>
    <w:p w14:paraId="4249DB69" w14:textId="77777777" w:rsidR="00AC69B6" w:rsidRPr="002B5195" w:rsidRDefault="00AC69B6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2673352C" w14:textId="4346D1EB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>Wykaz wykonanych usług opracowania Studiów wykonalności</w:t>
      </w:r>
      <w:r w:rsidR="00BF1478">
        <w:rPr>
          <w:rFonts w:ascii="Arial" w:eastAsia="Calibri" w:hAnsi="Arial" w:cs="Arial"/>
          <w:b/>
          <w:bCs/>
          <w:kern w:val="1"/>
          <w:lang w:eastAsia="en-US"/>
        </w:rPr>
        <w:t xml:space="preserve"> w zakresie instalacji fotowoltaicznych</w:t>
      </w:r>
    </w:p>
    <w:p w14:paraId="2CCB8D49" w14:textId="77777777" w:rsidR="00021847" w:rsidRPr="002B5195" w:rsidRDefault="0002184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D1215D" w:rsidRPr="002B5195" w14:paraId="31A78B3E" w14:textId="77777777" w:rsidTr="00D1215D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F7FB1F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98052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6C9C23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AEB61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8C863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3905E17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D1215D" w:rsidRPr="002B5195" w14:paraId="0C0D7643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8A6A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C386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C4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0E6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2BF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65DFC30C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98F7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3783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7920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6FA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34E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29093994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89C9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C979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FE8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7A9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053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59AB820C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C0B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1490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A7B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5D1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9C4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1621A660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EB4A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4310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73B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D29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FF2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17DE5C7E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743D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6F4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A5B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EC5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C6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259EB99F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15C8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27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1E2B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1969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70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6CCF4A88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D1D1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1C9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24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CB31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1C5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4DCAF1C8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26AF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B5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046E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E946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8E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4A72161A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53A7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313F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EFD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D10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23B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15C6C707" w14:textId="77777777" w:rsidR="00B94582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5CE1A62" w14:textId="77777777" w:rsidR="00AF53EC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>Na potwierdzenie każdej z wykazanych powyżej usług n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ależy załączy</w:t>
      </w:r>
      <w:r w:rsidRPr="002B5195">
        <w:rPr>
          <w:rFonts w:ascii="Arial" w:eastAsia="Calibri" w:hAnsi="Arial" w:cs="Arial"/>
          <w:b/>
          <w:kern w:val="1"/>
          <w:lang w:eastAsia="en-US"/>
        </w:rPr>
        <w:t>ć dowody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określające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czy zostały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one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wykonane w sposób należyty</w:t>
      </w:r>
      <w:r w:rsidRPr="002B5195">
        <w:rPr>
          <w:rFonts w:ascii="Arial" w:eastAsia="Calibri" w:hAnsi="Arial" w:cs="Arial"/>
          <w:b/>
          <w:kern w:val="1"/>
          <w:lang w:eastAsia="en-US"/>
        </w:rPr>
        <w:t>,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 w postaci listów referencyjnych lub dokumentów równoważnych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oraz wydruki ze stron internetowych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lub dokumenty równoważne 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>wskazujących na wybór projektu do dofinansowania przez określone instytucje</w:t>
      </w:r>
      <w:r w:rsidR="00DC7A25" w:rsidRPr="002B5195">
        <w:rPr>
          <w:rFonts w:ascii="Arial" w:eastAsia="Calibri" w:hAnsi="Arial" w:cs="Arial"/>
          <w:b/>
          <w:kern w:val="1"/>
          <w:lang w:eastAsia="en-US"/>
        </w:rPr>
        <w:t>.</w:t>
      </w:r>
    </w:p>
    <w:p w14:paraId="4ED6D5FA" w14:textId="77777777" w:rsidR="00E44859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22DBB063" w14:textId="77777777"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10A9443" w14:textId="77777777"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DE6C76C" w14:textId="77777777"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497D6874" w14:textId="77777777" w:rsidR="00EA48DC" w:rsidRPr="002B519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B1D0B78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544DF8E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1449BB81" w14:textId="263A12CA" w:rsidR="006E3D27" w:rsidRDefault="00E44859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6BAAF9CF" w14:textId="77777777" w:rsidR="0014028A" w:rsidRPr="002B5195" w:rsidRDefault="0014028A" w:rsidP="00F200B3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193E7203" w14:textId="77777777" w:rsidR="00021847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2.2 – Wykaz wykonanych usług opracowania Studiów wykonalności dla projektów realizowanych w partnerstwie</w:t>
      </w:r>
    </w:p>
    <w:p w14:paraId="0BA8A1A7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5F4E3EDC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57CE6ACB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24E3C4AA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50FC7C35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14:paraId="0135DDEA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0A8F19A0" w14:textId="77777777" w:rsidR="00AC69B6" w:rsidRPr="002B5195" w:rsidRDefault="00AC69B6" w:rsidP="00F200B3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2ED6CAC5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2C0BFCEE" w14:textId="2B6C50DA" w:rsidR="00AC69B6" w:rsidRPr="002B5195" w:rsidRDefault="00361D7F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361D7F">
        <w:rPr>
          <w:rFonts w:ascii="Arial" w:eastAsia="Calibri" w:hAnsi="Arial" w:cs="Arial"/>
          <w:kern w:val="1"/>
          <w:lang w:eastAsia="en-US"/>
        </w:rPr>
        <w:t>na us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ug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wzi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kszenie udzia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Pr="00361D7F">
        <w:rPr>
          <w:rFonts w:ascii="Arial" w:eastAsia="Calibri" w:hAnsi="Arial" w:cs="Arial"/>
          <w:kern w:val="1"/>
          <w:lang w:eastAsia="en-US"/>
        </w:rPr>
        <w:t>róde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14:paraId="62F2FA45" w14:textId="77777777" w:rsidR="0014028A" w:rsidRPr="002B5195" w:rsidRDefault="0014028A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1E7811AB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dla projektów 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br/>
        <w:t>realizowanych w partnerstwie</w:t>
      </w:r>
    </w:p>
    <w:p w14:paraId="7F4A9679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AC69B6" w:rsidRPr="002B5195" w14:paraId="3D1D45C7" w14:textId="77777777" w:rsidTr="00973AF7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7B997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BC4239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5819C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8A3615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49999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40955CFE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AC69B6" w:rsidRPr="002B5195" w14:paraId="03103F4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467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67A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45F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0E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05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416B7A36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971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4F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6792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1399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9F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44866842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4F85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C5B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7D2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6588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6A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1A401070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8789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19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6E89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354B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892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68FAA10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54DB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9EE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572C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DFF0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9CA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29332C3A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AA43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BDE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3B6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C5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AC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4B9A54A6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EEF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3B4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21C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A544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BD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6AB36893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5392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E2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5A8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44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97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6550F08E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B5E7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4B5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C2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CC0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382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03387759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5B03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83B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69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D46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6B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28474E66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52977A52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 xml:space="preserve">Na potwierdzenie każdej z wykazanych powyżej usług należy załączyć dowody określające czy zostały one wykonane w sposób należyty, w postaci listów referencyjnych lub dokumentów równoważnych oraz wydruki ze stron internetowych lub dokumenty równoważne wskazujących na wybór projektu do dofinansowania przez określone instytucje. </w:t>
      </w:r>
    </w:p>
    <w:p w14:paraId="183C6F69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18ADDE4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276F705C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79364EE9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337E4A84" w14:textId="77777777"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0EFD65D3" w14:textId="77777777"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2A380826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>
        <w:rPr>
          <w:rFonts w:ascii="Arial" w:eastAsia="Calibri" w:hAnsi="Arial" w:cs="Arial"/>
          <w:b/>
          <w:bCs/>
          <w:kern w:val="1"/>
          <w:lang w:eastAsia="en-US"/>
        </w:rPr>
        <w:br w:type="column"/>
      </w:r>
      <w:r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2.3</w:t>
      </w:r>
      <w:r w:rsidRPr="00AB3C71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429D71FF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2D2B1576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68E310D4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AB3C71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6A09815C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09B4994A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>___________________</w:t>
      </w:r>
    </w:p>
    <w:p w14:paraId="706970D0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 xml:space="preserve">pieczęć firmowa </w:t>
      </w:r>
    </w:p>
    <w:p w14:paraId="1819DFF7" w14:textId="77777777" w:rsidR="0067392C" w:rsidRPr="00AB3C71" w:rsidRDefault="0067392C" w:rsidP="0067392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3B1B8B5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7BE39BAC" w14:textId="75668A3E" w:rsidR="0067392C" w:rsidRDefault="00361D7F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361D7F">
        <w:rPr>
          <w:rFonts w:ascii="Arial" w:eastAsia="Calibri" w:hAnsi="Arial" w:cs="Arial"/>
          <w:kern w:val="1"/>
          <w:lang w:eastAsia="en-US"/>
        </w:rPr>
        <w:t>na us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ug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wzi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kszenie udzia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Pr="00361D7F">
        <w:rPr>
          <w:rFonts w:ascii="Arial" w:eastAsia="Calibri" w:hAnsi="Arial" w:cs="Arial"/>
          <w:kern w:val="1"/>
          <w:lang w:eastAsia="en-US"/>
        </w:rPr>
        <w:t>róde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14:paraId="79D25E90" w14:textId="77777777" w:rsidR="00361D7F" w:rsidRPr="00AB3C71" w:rsidRDefault="00361D7F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65D80294" w14:textId="77777777"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2AE7D397" w14:textId="77777777" w:rsidR="006E3D27" w:rsidRDefault="006E3D27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3118"/>
      </w:tblGrid>
      <w:tr w:rsidR="0067392C" w:rsidRPr="0022220B" w14:paraId="1A50BF0D" w14:textId="77777777" w:rsidTr="006344FE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AD09F2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22220B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634454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414C4B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ukończonego szkolenia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18A3CD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dokumentu potwierdzającego posiadane kompetencje</w:t>
            </w:r>
          </w:p>
        </w:tc>
      </w:tr>
      <w:tr w:rsidR="0067392C" w:rsidRPr="0022220B" w14:paraId="73A345E2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574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1AA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BE62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775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14:paraId="13E22AD0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DBE5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681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E56F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B39B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14:paraId="06EF9EA2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772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5EDB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EDB9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96D7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</w:tbl>
    <w:p w14:paraId="31A56F3D" w14:textId="77777777" w:rsidR="0067392C" w:rsidRPr="00BF1478" w:rsidRDefault="00CA5A29" w:rsidP="0067392C">
      <w:pPr>
        <w:widowControl/>
        <w:suppressAutoHyphens/>
        <w:autoSpaceDE/>
        <w:autoSpaceDN/>
        <w:adjustRightInd/>
        <w:spacing w:after="200"/>
        <w:jc w:val="center"/>
        <w:rPr>
          <w:rFonts w:ascii="Arial" w:eastAsia="Calibri" w:hAnsi="Arial" w:cs="Arial"/>
          <w:kern w:val="1"/>
          <w:lang w:eastAsia="en-US"/>
        </w:rPr>
      </w:pPr>
      <w:r w:rsidRPr="00BF1478">
        <w:rPr>
          <w:rFonts w:ascii="Arial" w:eastAsia="Calibri" w:hAnsi="Arial" w:cs="Arial"/>
          <w:kern w:val="1"/>
          <w:lang w:eastAsia="en-US"/>
        </w:rPr>
        <w:t>Należy załączyć dowody, potwierdzające posiadane kompetencje w postaci certyfikatów, dyplomów.</w:t>
      </w:r>
    </w:p>
    <w:p w14:paraId="32A94E74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24338312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67381597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DA129B4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5AC9D527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0C030F44" w14:textId="77777777"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6C6D4BDD" w14:textId="77777777" w:rsidR="00E44859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3</w:t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Oświadczenie o braku podstaw do wykluczenia</w:t>
      </w:r>
    </w:p>
    <w:p w14:paraId="380444E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16D48094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715570C0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4248" w:firstLine="708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</w:t>
      </w:r>
    </w:p>
    <w:p w14:paraId="75D35E6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48DA4BFF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</w:p>
    <w:p w14:paraId="79A24BB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</w:t>
      </w:r>
    </w:p>
    <w:p w14:paraId="62401375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4F375721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19166ED9" w14:textId="4C04EBCC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 xml:space="preserve">W odpowiedzi na przekazane zapytanie ofertowe </w:t>
      </w:r>
      <w:r w:rsidR="00EA48DC" w:rsidRPr="00AB3C71">
        <w:rPr>
          <w:rFonts w:ascii="Arial" w:eastAsia="Calibri" w:hAnsi="Arial" w:cs="Arial"/>
          <w:kern w:val="1"/>
          <w:lang w:eastAsia="en-US"/>
        </w:rPr>
        <w:t xml:space="preserve">na wykonanie </w:t>
      </w:r>
      <w:r w:rsidR="00C0333D" w:rsidRPr="00361D7F">
        <w:rPr>
          <w:rFonts w:ascii="Arial" w:eastAsia="Calibri" w:hAnsi="Arial" w:cs="Arial"/>
          <w:kern w:val="1"/>
          <w:lang w:eastAsia="en-US"/>
        </w:rPr>
        <w:t>us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>ug</w:t>
      </w:r>
      <w:r w:rsidR="00C0333D">
        <w:rPr>
          <w:rFonts w:ascii="Arial" w:eastAsia="Calibri" w:hAnsi="Arial" w:cs="Arial" w:hint="eastAsia"/>
          <w:kern w:val="1"/>
          <w:lang w:eastAsia="en-US"/>
        </w:rPr>
        <w:t>i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C0333D"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="00C0333D"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C0333D" w:rsidRPr="00361D7F">
        <w:rPr>
          <w:rFonts w:ascii="Arial" w:eastAsia="Calibri" w:hAnsi="Arial" w:cs="Arial"/>
          <w:kern w:val="1"/>
          <w:lang w:eastAsia="en-US"/>
        </w:rPr>
        <w:t>wzi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C0333D"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C0333D" w:rsidRPr="00361D7F">
        <w:rPr>
          <w:rFonts w:ascii="Arial" w:eastAsia="Calibri" w:hAnsi="Arial" w:cs="Arial"/>
          <w:kern w:val="1"/>
          <w:lang w:eastAsia="en-US"/>
        </w:rPr>
        <w:t>kszenie udzia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="00C0333D" w:rsidRPr="00361D7F">
        <w:rPr>
          <w:rFonts w:ascii="Arial" w:eastAsia="Calibri" w:hAnsi="Arial" w:cs="Arial"/>
          <w:kern w:val="1"/>
          <w:lang w:eastAsia="en-US"/>
        </w:rPr>
        <w:t>róde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</w:p>
    <w:p w14:paraId="0CA736D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ja niżej podpisany: _______________________________________</w:t>
      </w:r>
    </w:p>
    <w:p w14:paraId="05F00FA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działając w imieniu  i na rzecz:</w:t>
      </w:r>
    </w:p>
    <w:p w14:paraId="6594636F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_______________________________________________________</w:t>
      </w:r>
    </w:p>
    <w:p w14:paraId="08B7924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nazwa ( firma) i dokładny adres Wykonawcy</w:t>
      </w:r>
    </w:p>
    <w:p w14:paraId="0572CE4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>składam następujące oświadczenie:</w:t>
      </w:r>
    </w:p>
    <w:p w14:paraId="205FA37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100F4F9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66C5C1F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7616E10F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66C4E77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2B5195">
        <w:rPr>
          <w:rFonts w:ascii="Arial" w:eastAsia="Calibri" w:hAnsi="Arial" w:cs="Arial"/>
          <w:b/>
          <w:bCs/>
          <w:color w:val="000000"/>
          <w:kern w:val="1"/>
        </w:rPr>
        <w:t>OŚWIADCZENIE O BRAKU PODSTAW DO WYKLUCZENIA</w:t>
      </w:r>
    </w:p>
    <w:p w14:paraId="2AEFE8F1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50C827F0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29B0F97B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1"/>
        </w:rPr>
      </w:pPr>
    </w:p>
    <w:p w14:paraId="055FAE9E" w14:textId="77777777" w:rsidR="00BE6B87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Oświadczam, że w dniu złożenia oferty nie jestem powiązany osobowo</w:t>
      </w:r>
      <w:r w:rsidR="00BE6B87" w:rsidRPr="002B5195">
        <w:rPr>
          <w:rFonts w:ascii="Arial" w:eastAsia="Calibri" w:hAnsi="Arial" w:cs="Arial"/>
          <w:kern w:val="1"/>
        </w:rPr>
        <w:t xml:space="preserve">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2BA8916" w14:textId="77777777"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U</w:t>
      </w:r>
      <w:r w:rsidR="00BE6B87" w:rsidRPr="002B5195">
        <w:rPr>
          <w:rFonts w:ascii="Arial" w:eastAsia="Calibri" w:hAnsi="Arial" w:cs="Arial"/>
          <w:kern w:val="1"/>
        </w:rPr>
        <w:t>czestniczeniu w spółce jako wspólnik spół</w:t>
      </w:r>
      <w:r w:rsidRPr="002B5195">
        <w:rPr>
          <w:rFonts w:ascii="Arial" w:eastAsia="Calibri" w:hAnsi="Arial" w:cs="Arial"/>
          <w:kern w:val="1"/>
        </w:rPr>
        <w:t>ki cywilnej lub spółki osobowej;</w:t>
      </w:r>
    </w:p>
    <w:p w14:paraId="0929F8D9" w14:textId="77777777"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osiadaniu co n</w:t>
      </w:r>
      <w:r w:rsidRPr="002B5195">
        <w:rPr>
          <w:rFonts w:ascii="Arial" w:eastAsia="Calibri" w:hAnsi="Arial" w:cs="Arial"/>
          <w:kern w:val="1"/>
        </w:rPr>
        <w:t>ajmniej 10% udziałów lub akcji;</w:t>
      </w:r>
    </w:p>
    <w:p w14:paraId="2A3C46DE" w14:textId="77777777"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ełnieniu funkcji członka organu nadzorczego lub zarządzaj</w:t>
      </w:r>
      <w:r w:rsidRPr="002B5195">
        <w:rPr>
          <w:rFonts w:ascii="Arial" w:eastAsia="Calibri" w:hAnsi="Arial" w:cs="Arial"/>
          <w:kern w:val="1"/>
        </w:rPr>
        <w:t>ącego, prokurenta, pełnomocnika;</w:t>
      </w:r>
    </w:p>
    <w:p w14:paraId="657788AA" w14:textId="77777777" w:rsidR="00E44859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 xml:space="preserve">ozostawaniu w związku małżeńskim, w stosunku pokrewieństwa lub powinowactwa w linii prostej, pokrewieństwa drugiego stopnia lub powinowactwa drugiego stopnia w linii bocznej lub </w:t>
      </w:r>
      <w:r w:rsidR="00BE6B87" w:rsidRPr="002B5195">
        <w:rPr>
          <w:rFonts w:ascii="Arial" w:eastAsia="Calibri" w:hAnsi="Arial" w:cs="Arial"/>
          <w:kern w:val="1"/>
        </w:rPr>
        <w:br/>
        <w:t>w stosunku przysposobienia, opieki lub kurateli.</w:t>
      </w:r>
    </w:p>
    <w:p w14:paraId="35C2CFAE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0DA60B9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617A7B4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448963EE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65CB7C7F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4A74089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6079D394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3CB6CF5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7E0404F2" w14:textId="3CF99AF5" w:rsidR="00EB7E6B" w:rsidRPr="00B45E1A" w:rsidRDefault="00EB7E6B" w:rsidP="00B45E1A">
      <w:pPr>
        <w:spacing w:line="276" w:lineRule="auto"/>
        <w:jc w:val="both"/>
        <w:rPr>
          <w:rFonts w:ascii="Arial" w:eastAsia="SimSun" w:hAnsi="Arial" w:cs="Arial"/>
          <w:kern w:val="1"/>
          <w:lang w:eastAsia="en-US"/>
        </w:rPr>
      </w:pPr>
      <w:bookmarkStart w:id="0" w:name="_GoBack"/>
      <w:bookmarkEnd w:id="0"/>
    </w:p>
    <w:sectPr w:rsidR="00EB7E6B" w:rsidRPr="00B45E1A" w:rsidSect="007C223B">
      <w:headerReference w:type="default" r:id="rId8"/>
      <w:footerReference w:type="default" r:id="rId9"/>
      <w:pgSz w:w="11905" w:h="16837" w:code="9"/>
      <w:pgMar w:top="1647" w:right="992" w:bottom="993" w:left="1134" w:header="568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80E1" w14:textId="77777777" w:rsidR="00B52FDB" w:rsidRDefault="00B52FDB" w:rsidP="00215CEC">
      <w:r>
        <w:separator/>
      </w:r>
    </w:p>
  </w:endnote>
  <w:endnote w:type="continuationSeparator" w:id="0">
    <w:p w14:paraId="122F6EA8" w14:textId="77777777" w:rsidR="00B52FDB" w:rsidRDefault="00B52FDB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43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CF9C" w14:textId="77777777" w:rsidR="005361C1" w:rsidRPr="00DF2F8E" w:rsidRDefault="005361C1">
    <w:pPr>
      <w:pStyle w:val="Stopka"/>
      <w:jc w:val="right"/>
      <w:rPr>
        <w:rFonts w:ascii="Arial" w:hAnsi="Arial" w:cs="Arial"/>
      </w:rPr>
    </w:pPr>
    <w:r w:rsidRPr="00DF2F8E">
      <w:rPr>
        <w:rFonts w:ascii="Arial" w:hAnsi="Arial" w:cs="Arial"/>
      </w:rPr>
      <w:fldChar w:fldCharType="begin"/>
    </w:r>
    <w:r w:rsidRPr="00DF2F8E">
      <w:rPr>
        <w:rFonts w:ascii="Arial" w:hAnsi="Arial" w:cs="Arial"/>
      </w:rPr>
      <w:instrText>PAGE   \* MERGEFORMAT</w:instrText>
    </w:r>
    <w:r w:rsidRPr="00DF2F8E">
      <w:rPr>
        <w:rFonts w:ascii="Arial" w:hAnsi="Arial" w:cs="Arial"/>
      </w:rPr>
      <w:fldChar w:fldCharType="separate"/>
    </w:r>
    <w:r w:rsidR="00B45E1A">
      <w:rPr>
        <w:rFonts w:ascii="Arial" w:hAnsi="Arial" w:cs="Arial"/>
        <w:noProof/>
      </w:rPr>
      <w:t>6</w:t>
    </w:r>
    <w:r w:rsidRPr="00DF2F8E">
      <w:rPr>
        <w:rFonts w:ascii="Arial" w:hAnsi="Arial" w:cs="Arial"/>
        <w:noProof/>
      </w:rPr>
      <w:fldChar w:fldCharType="end"/>
    </w:r>
  </w:p>
  <w:p w14:paraId="1A2E5C35" w14:textId="77777777" w:rsidR="005361C1" w:rsidRDefault="00536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8A74" w14:textId="77777777" w:rsidR="00B52FDB" w:rsidRDefault="00B52FDB" w:rsidP="00215CEC">
      <w:r>
        <w:separator/>
      </w:r>
    </w:p>
  </w:footnote>
  <w:footnote w:type="continuationSeparator" w:id="0">
    <w:p w14:paraId="51C3FA96" w14:textId="77777777" w:rsidR="00B52FDB" w:rsidRDefault="00B52FDB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796" w14:textId="010D93E8" w:rsidR="005361C1" w:rsidRDefault="005361C1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C05879" wp14:editId="6D0ED539">
          <wp:simplePos x="0" y="0"/>
          <wp:positionH relativeFrom="column">
            <wp:posOffset>-636270</wp:posOffset>
          </wp:positionH>
          <wp:positionV relativeFrom="paragraph">
            <wp:posOffset>-140335</wp:posOffset>
          </wp:positionV>
          <wp:extent cx="7524750" cy="817880"/>
          <wp:effectExtent l="0" t="0" r="0" b="1270"/>
          <wp:wrapNone/>
          <wp:docPr id="2" name="Obraz 2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EB194E" w14:textId="77777777" w:rsidR="005361C1" w:rsidRDefault="005361C1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tab/>
    </w:r>
  </w:p>
  <w:p w14:paraId="17368793" w14:textId="77777777" w:rsidR="005361C1" w:rsidRDefault="005361C1" w:rsidP="00ED1F3E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21FBDBC2" w14:textId="77777777" w:rsidR="005361C1" w:rsidRDefault="005361C1" w:rsidP="00031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FCEA6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2FF2D1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1FAEA4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858CC1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946C7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297"/>
      </w:rPr>
    </w:lvl>
  </w:abstractNum>
  <w:abstractNum w:abstractNumId="9" w15:restartNumberingAfterBreak="0">
    <w:nsid w:val="0000000D"/>
    <w:multiLevelType w:val="multilevel"/>
    <w:tmpl w:val="9E14E4E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E"/>
    <w:multiLevelType w:val="multilevel"/>
    <w:tmpl w:val="3E28049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3" w15:restartNumberingAfterBreak="0">
    <w:nsid w:val="0000004B"/>
    <w:multiLevelType w:val="multilevel"/>
    <w:tmpl w:val="EE749E3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14" w15:restartNumberingAfterBreak="0">
    <w:nsid w:val="00A6046F"/>
    <w:multiLevelType w:val="hybridMultilevel"/>
    <w:tmpl w:val="77DCC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DF7C85"/>
    <w:multiLevelType w:val="hybridMultilevel"/>
    <w:tmpl w:val="AB985256"/>
    <w:lvl w:ilvl="0" w:tplc="47503E04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2440C79"/>
    <w:multiLevelType w:val="hybridMultilevel"/>
    <w:tmpl w:val="8048CA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5771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3546EAB"/>
    <w:multiLevelType w:val="hybridMultilevel"/>
    <w:tmpl w:val="5A5ABC42"/>
    <w:lvl w:ilvl="0" w:tplc="C9DCADD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038121B0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3AE603A"/>
    <w:multiLevelType w:val="multilevel"/>
    <w:tmpl w:val="6D98F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4B11F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598412B"/>
    <w:multiLevelType w:val="multilevel"/>
    <w:tmpl w:val="11D0A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6DD7D9F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D5824DA"/>
    <w:multiLevelType w:val="multilevel"/>
    <w:tmpl w:val="CEE8530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25" w15:restartNumberingAfterBreak="0">
    <w:nsid w:val="10E677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1C9702D"/>
    <w:multiLevelType w:val="hybridMultilevel"/>
    <w:tmpl w:val="74A2EF52"/>
    <w:lvl w:ilvl="0" w:tplc="D278C4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6F6B3E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40540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4442685"/>
    <w:multiLevelType w:val="multilevel"/>
    <w:tmpl w:val="2ECEE1EC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30" w15:restartNumberingAfterBreak="0">
    <w:nsid w:val="153423FD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5C00C14"/>
    <w:multiLevelType w:val="multilevel"/>
    <w:tmpl w:val="2FF2D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1A363F59"/>
    <w:multiLevelType w:val="hybridMultilevel"/>
    <w:tmpl w:val="DD00C3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C406A5A"/>
    <w:multiLevelType w:val="hybridMultilevel"/>
    <w:tmpl w:val="0B46F75C"/>
    <w:lvl w:ilvl="0" w:tplc="4EA220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E501C70"/>
    <w:multiLevelType w:val="hybridMultilevel"/>
    <w:tmpl w:val="3948EC6C"/>
    <w:lvl w:ilvl="0" w:tplc="A41C42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5711946"/>
    <w:multiLevelType w:val="multilevel"/>
    <w:tmpl w:val="0DD87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263568BD"/>
    <w:multiLevelType w:val="hybridMultilevel"/>
    <w:tmpl w:val="23E6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80839"/>
    <w:multiLevelType w:val="multilevel"/>
    <w:tmpl w:val="3D0C4212"/>
    <w:styleLink w:val="Lista31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8" w15:restartNumberingAfterBreak="0">
    <w:nsid w:val="2A890D31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786CE2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D43E54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0671275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307E0208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30BF59D0"/>
    <w:multiLevelType w:val="hybridMultilevel"/>
    <w:tmpl w:val="E1F632B2"/>
    <w:lvl w:ilvl="0" w:tplc="A906DC08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1012C06"/>
    <w:multiLevelType w:val="hybridMultilevel"/>
    <w:tmpl w:val="159C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20472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2A35EBB"/>
    <w:multiLevelType w:val="hybridMultilevel"/>
    <w:tmpl w:val="DF4618AA"/>
    <w:lvl w:ilvl="0" w:tplc="A39AE1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34A55A4D"/>
    <w:multiLevelType w:val="hybridMultilevel"/>
    <w:tmpl w:val="08F0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D42FBA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6E81EEF"/>
    <w:multiLevelType w:val="hybridMultilevel"/>
    <w:tmpl w:val="DB66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D3EFD"/>
    <w:multiLevelType w:val="hybridMultilevel"/>
    <w:tmpl w:val="CB4CD05C"/>
    <w:lvl w:ilvl="0" w:tplc="1992539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42F83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A6B96"/>
    <w:multiLevelType w:val="hybridMultilevel"/>
    <w:tmpl w:val="D7E62E12"/>
    <w:lvl w:ilvl="0" w:tplc="B45CC1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C5967D9"/>
    <w:multiLevelType w:val="hybridMultilevel"/>
    <w:tmpl w:val="9B463C8E"/>
    <w:lvl w:ilvl="0" w:tplc="7F0EB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A95038"/>
    <w:multiLevelType w:val="hybridMultilevel"/>
    <w:tmpl w:val="3B76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A0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13D22"/>
    <w:multiLevelType w:val="hybridMultilevel"/>
    <w:tmpl w:val="2EEC7F98"/>
    <w:lvl w:ilvl="0" w:tplc="12F800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1801740"/>
    <w:multiLevelType w:val="hybridMultilevel"/>
    <w:tmpl w:val="B98EE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8251E"/>
    <w:multiLevelType w:val="hybridMultilevel"/>
    <w:tmpl w:val="1B0CE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9023F08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A5D2DAF2">
      <w:start w:val="1"/>
      <w:numFmt w:val="upperLetter"/>
      <w:lvlText w:val="%3."/>
      <w:lvlJc w:val="left"/>
      <w:pPr>
        <w:ind w:left="3060" w:hanging="360"/>
      </w:pPr>
      <w:rPr>
        <w:rFonts w:eastAsia="Calibri" w:hint="default"/>
        <w:b/>
      </w:rPr>
    </w:lvl>
    <w:lvl w:ilvl="3" w:tplc="4C18B36A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332C6C26">
      <w:start w:val="1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0638EF"/>
    <w:multiLevelType w:val="hybridMultilevel"/>
    <w:tmpl w:val="C342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B385739"/>
    <w:multiLevelType w:val="hybridMultilevel"/>
    <w:tmpl w:val="E3585446"/>
    <w:lvl w:ilvl="0" w:tplc="7D5830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CB617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4DB321B1"/>
    <w:multiLevelType w:val="hybridMultilevel"/>
    <w:tmpl w:val="E7BCA1E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B27FF"/>
    <w:multiLevelType w:val="hybridMultilevel"/>
    <w:tmpl w:val="9476F3DA"/>
    <w:lvl w:ilvl="0" w:tplc="A4BA2572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4EC64359"/>
    <w:multiLevelType w:val="hybridMultilevel"/>
    <w:tmpl w:val="FD346370"/>
    <w:lvl w:ilvl="0" w:tplc="4BD8134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E909F7"/>
    <w:multiLevelType w:val="hybridMultilevel"/>
    <w:tmpl w:val="EDA0D688"/>
    <w:lvl w:ilvl="0" w:tplc="A39AE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FE13156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0EF19FF"/>
    <w:multiLevelType w:val="hybridMultilevel"/>
    <w:tmpl w:val="01A80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15E4B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3D1C43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6DF7358"/>
    <w:multiLevelType w:val="hybridMultilevel"/>
    <w:tmpl w:val="EBD601BC"/>
    <w:lvl w:ilvl="0" w:tplc="CEFAF888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7134CAB"/>
    <w:multiLevelType w:val="hybridMultilevel"/>
    <w:tmpl w:val="75CEF9C6"/>
    <w:lvl w:ilvl="0" w:tplc="B0264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A6F13D1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C074E3E"/>
    <w:multiLevelType w:val="hybridMultilevel"/>
    <w:tmpl w:val="B31A72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6D023F"/>
    <w:multiLevelType w:val="multilevel"/>
    <w:tmpl w:val="32E26348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74" w15:restartNumberingAfterBreak="0">
    <w:nsid w:val="5FA04E2C"/>
    <w:multiLevelType w:val="multilevel"/>
    <w:tmpl w:val="8E469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5FD7784D"/>
    <w:multiLevelType w:val="hybridMultilevel"/>
    <w:tmpl w:val="D8609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18B574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1A06FB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4B07CCA"/>
    <w:multiLevelType w:val="hybridMultilevel"/>
    <w:tmpl w:val="47BA0898"/>
    <w:lvl w:ilvl="0" w:tplc="20664182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5216642"/>
    <w:multiLevelType w:val="hybridMultilevel"/>
    <w:tmpl w:val="F89659BC"/>
    <w:lvl w:ilvl="0" w:tplc="DDB03B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6F578F"/>
    <w:multiLevelType w:val="hybridMultilevel"/>
    <w:tmpl w:val="FD1A8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E7715CD"/>
    <w:multiLevelType w:val="hybridMultilevel"/>
    <w:tmpl w:val="58B0F530"/>
    <w:lvl w:ilvl="0" w:tplc="E446E86E">
      <w:start w:val="1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33A4A1D"/>
    <w:multiLevelType w:val="hybridMultilevel"/>
    <w:tmpl w:val="240A04B4"/>
    <w:lvl w:ilvl="0" w:tplc="E3DAA346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3BB142B"/>
    <w:multiLevelType w:val="hybridMultilevel"/>
    <w:tmpl w:val="F120F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1A5CB2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80F3C"/>
    <w:multiLevelType w:val="hybridMultilevel"/>
    <w:tmpl w:val="59406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D4798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1"/>
  </w:num>
  <w:num w:numId="2">
    <w:abstractNumId w:val="50"/>
  </w:num>
  <w:num w:numId="3">
    <w:abstractNumId w:val="0"/>
  </w:num>
  <w:num w:numId="4">
    <w:abstractNumId w:val="19"/>
  </w:num>
  <w:num w:numId="5">
    <w:abstractNumId w:val="37"/>
  </w:num>
  <w:num w:numId="6">
    <w:abstractNumId w:val="81"/>
  </w:num>
  <w:num w:numId="7">
    <w:abstractNumId w:val="77"/>
  </w:num>
  <w:num w:numId="8">
    <w:abstractNumId w:val="1"/>
  </w:num>
  <w:num w:numId="9">
    <w:abstractNumId w:val="62"/>
  </w:num>
  <w:num w:numId="10">
    <w:abstractNumId w:val="18"/>
  </w:num>
  <w:num w:numId="11">
    <w:abstractNumId w:val="58"/>
  </w:num>
  <w:num w:numId="12">
    <w:abstractNumId w:val="3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23"/>
  </w:num>
  <w:num w:numId="18">
    <w:abstractNumId w:val="6"/>
  </w:num>
  <w:num w:numId="19">
    <w:abstractNumId w:val="7"/>
  </w:num>
  <w:num w:numId="20">
    <w:abstractNumId w:val="84"/>
  </w:num>
  <w:num w:numId="21">
    <w:abstractNumId w:val="57"/>
  </w:num>
  <w:num w:numId="22">
    <w:abstractNumId w:val="15"/>
  </w:num>
  <w:num w:numId="23">
    <w:abstractNumId w:val="32"/>
  </w:num>
  <w:num w:numId="24">
    <w:abstractNumId w:val="11"/>
  </w:num>
  <w:num w:numId="25">
    <w:abstractNumId w:val="82"/>
  </w:num>
  <w:num w:numId="26">
    <w:abstractNumId w:val="33"/>
  </w:num>
  <w:num w:numId="27">
    <w:abstractNumId w:val="70"/>
  </w:num>
  <w:num w:numId="28">
    <w:abstractNumId w:val="35"/>
  </w:num>
  <w:num w:numId="29">
    <w:abstractNumId w:val="20"/>
  </w:num>
  <w:num w:numId="30">
    <w:abstractNumId w:val="21"/>
  </w:num>
  <w:num w:numId="31">
    <w:abstractNumId w:val="25"/>
  </w:num>
  <w:num w:numId="32">
    <w:abstractNumId w:val="76"/>
  </w:num>
  <w:num w:numId="33">
    <w:abstractNumId w:val="17"/>
  </w:num>
  <w:num w:numId="34">
    <w:abstractNumId w:val="28"/>
  </w:num>
  <w:num w:numId="35">
    <w:abstractNumId w:val="60"/>
  </w:num>
  <w:num w:numId="36">
    <w:abstractNumId w:val="22"/>
  </w:num>
  <w:num w:numId="37">
    <w:abstractNumId w:val="54"/>
  </w:num>
  <w:num w:numId="38">
    <w:abstractNumId w:val="44"/>
  </w:num>
  <w:num w:numId="39">
    <w:abstractNumId w:val="66"/>
  </w:num>
  <w:num w:numId="40">
    <w:abstractNumId w:val="86"/>
  </w:num>
  <w:num w:numId="41">
    <w:abstractNumId w:val="75"/>
  </w:num>
  <w:num w:numId="42">
    <w:abstractNumId w:val="14"/>
  </w:num>
  <w:num w:numId="43">
    <w:abstractNumId w:val="30"/>
  </w:num>
  <w:num w:numId="44">
    <w:abstractNumId w:val="52"/>
  </w:num>
  <w:num w:numId="45">
    <w:abstractNumId w:val="69"/>
  </w:num>
  <w:num w:numId="46">
    <w:abstractNumId w:val="47"/>
  </w:num>
  <w:num w:numId="47">
    <w:abstractNumId w:val="78"/>
  </w:num>
  <w:num w:numId="48">
    <w:abstractNumId w:val="74"/>
  </w:num>
  <w:num w:numId="49">
    <w:abstractNumId w:val="51"/>
  </w:num>
  <w:num w:numId="50">
    <w:abstractNumId w:val="34"/>
  </w:num>
  <w:num w:numId="51">
    <w:abstractNumId w:val="55"/>
  </w:num>
  <w:num w:numId="52">
    <w:abstractNumId w:val="53"/>
  </w:num>
  <w:num w:numId="53">
    <w:abstractNumId w:val="80"/>
  </w:num>
  <w:num w:numId="54">
    <w:abstractNumId w:val="13"/>
  </w:num>
  <w:num w:numId="55">
    <w:abstractNumId w:val="29"/>
  </w:num>
  <w:num w:numId="56">
    <w:abstractNumId w:val="72"/>
  </w:num>
  <w:num w:numId="57">
    <w:abstractNumId w:val="73"/>
  </w:num>
  <w:num w:numId="58">
    <w:abstractNumId w:val="59"/>
  </w:num>
  <w:num w:numId="59">
    <w:abstractNumId w:val="43"/>
  </w:num>
  <w:num w:numId="60">
    <w:abstractNumId w:val="26"/>
  </w:num>
  <w:num w:numId="61">
    <w:abstractNumId w:val="3"/>
  </w:num>
  <w:num w:numId="62">
    <w:abstractNumId w:val="39"/>
  </w:num>
  <w:num w:numId="63">
    <w:abstractNumId w:val="67"/>
  </w:num>
  <w:num w:numId="64">
    <w:abstractNumId w:val="64"/>
  </w:num>
  <w:num w:numId="65">
    <w:abstractNumId w:val="71"/>
  </w:num>
  <w:num w:numId="66">
    <w:abstractNumId w:val="40"/>
  </w:num>
  <w:num w:numId="67">
    <w:abstractNumId w:val="68"/>
  </w:num>
  <w:num w:numId="68">
    <w:abstractNumId w:val="42"/>
  </w:num>
  <w:num w:numId="69">
    <w:abstractNumId w:val="46"/>
  </w:num>
  <w:num w:numId="70">
    <w:abstractNumId w:val="41"/>
  </w:num>
  <w:num w:numId="71">
    <w:abstractNumId w:val="31"/>
  </w:num>
  <w:num w:numId="72">
    <w:abstractNumId w:val="24"/>
  </w:num>
  <w:num w:numId="73">
    <w:abstractNumId w:val="56"/>
  </w:num>
  <w:num w:numId="74">
    <w:abstractNumId w:val="79"/>
  </w:num>
  <w:num w:numId="75">
    <w:abstractNumId w:val="65"/>
  </w:num>
  <w:num w:numId="76">
    <w:abstractNumId w:val="85"/>
  </w:num>
  <w:num w:numId="77">
    <w:abstractNumId w:val="27"/>
  </w:num>
  <w:num w:numId="78">
    <w:abstractNumId w:val="38"/>
  </w:num>
  <w:num w:numId="79">
    <w:abstractNumId w:val="49"/>
  </w:num>
  <w:num w:numId="80">
    <w:abstractNumId w:val="63"/>
  </w:num>
  <w:num w:numId="81">
    <w:abstractNumId w:val="48"/>
  </w:num>
  <w:num w:numId="82">
    <w:abstractNumId w:val="45"/>
  </w:num>
  <w:num w:numId="83">
    <w:abstractNumId w:val="16"/>
  </w:num>
  <w:num w:numId="84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1D5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847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1F0"/>
    <w:rsid w:val="00031A5B"/>
    <w:rsid w:val="00031A5E"/>
    <w:rsid w:val="000323A3"/>
    <w:rsid w:val="00032567"/>
    <w:rsid w:val="0003271B"/>
    <w:rsid w:val="00033771"/>
    <w:rsid w:val="000338D9"/>
    <w:rsid w:val="00033BD8"/>
    <w:rsid w:val="000345B8"/>
    <w:rsid w:val="000350E1"/>
    <w:rsid w:val="000352F8"/>
    <w:rsid w:val="000358C8"/>
    <w:rsid w:val="00035BCC"/>
    <w:rsid w:val="00035FF6"/>
    <w:rsid w:val="00036165"/>
    <w:rsid w:val="00036257"/>
    <w:rsid w:val="00036321"/>
    <w:rsid w:val="0003693B"/>
    <w:rsid w:val="00036EB8"/>
    <w:rsid w:val="000376D6"/>
    <w:rsid w:val="00037BA3"/>
    <w:rsid w:val="00037DEA"/>
    <w:rsid w:val="00040652"/>
    <w:rsid w:val="000406DB"/>
    <w:rsid w:val="00040E8D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49E"/>
    <w:rsid w:val="00046F74"/>
    <w:rsid w:val="00047603"/>
    <w:rsid w:val="00047A9D"/>
    <w:rsid w:val="00047B2A"/>
    <w:rsid w:val="00047C79"/>
    <w:rsid w:val="00050509"/>
    <w:rsid w:val="00050B38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C69"/>
    <w:rsid w:val="00064C8C"/>
    <w:rsid w:val="000652C1"/>
    <w:rsid w:val="000658DA"/>
    <w:rsid w:val="00065DBD"/>
    <w:rsid w:val="000661EF"/>
    <w:rsid w:val="00066AD9"/>
    <w:rsid w:val="00066B4D"/>
    <w:rsid w:val="00066C32"/>
    <w:rsid w:val="000670AF"/>
    <w:rsid w:val="00067227"/>
    <w:rsid w:val="00067622"/>
    <w:rsid w:val="00067915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3B9F"/>
    <w:rsid w:val="000740A1"/>
    <w:rsid w:val="000743D8"/>
    <w:rsid w:val="00074AEB"/>
    <w:rsid w:val="00074CB7"/>
    <w:rsid w:val="00074DF7"/>
    <w:rsid w:val="000750E8"/>
    <w:rsid w:val="000754AE"/>
    <w:rsid w:val="000756A3"/>
    <w:rsid w:val="000758D9"/>
    <w:rsid w:val="00075C54"/>
    <w:rsid w:val="00076D0C"/>
    <w:rsid w:val="00077362"/>
    <w:rsid w:val="00077541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7BE"/>
    <w:rsid w:val="00083DCF"/>
    <w:rsid w:val="00083EB7"/>
    <w:rsid w:val="00083FAA"/>
    <w:rsid w:val="00084A08"/>
    <w:rsid w:val="00085092"/>
    <w:rsid w:val="000856B0"/>
    <w:rsid w:val="00085A6A"/>
    <w:rsid w:val="00086C24"/>
    <w:rsid w:val="00087058"/>
    <w:rsid w:val="00087570"/>
    <w:rsid w:val="000876E6"/>
    <w:rsid w:val="00087B03"/>
    <w:rsid w:val="00087C6F"/>
    <w:rsid w:val="00087D0B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3F55"/>
    <w:rsid w:val="000A4252"/>
    <w:rsid w:val="000A44EE"/>
    <w:rsid w:val="000A4514"/>
    <w:rsid w:val="000A4B08"/>
    <w:rsid w:val="000A4CCE"/>
    <w:rsid w:val="000A4D79"/>
    <w:rsid w:val="000A4ECE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2E86"/>
    <w:rsid w:val="000B3BA0"/>
    <w:rsid w:val="000B4154"/>
    <w:rsid w:val="000B443C"/>
    <w:rsid w:val="000B4D32"/>
    <w:rsid w:val="000B4E1B"/>
    <w:rsid w:val="000B51DA"/>
    <w:rsid w:val="000B5430"/>
    <w:rsid w:val="000B57FA"/>
    <w:rsid w:val="000B5845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293"/>
    <w:rsid w:val="000C5533"/>
    <w:rsid w:val="000C5FF5"/>
    <w:rsid w:val="000C66BB"/>
    <w:rsid w:val="000C67F1"/>
    <w:rsid w:val="000C6F8F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B38"/>
    <w:rsid w:val="000D1E34"/>
    <w:rsid w:val="000D2053"/>
    <w:rsid w:val="000D2A0C"/>
    <w:rsid w:val="000D3175"/>
    <w:rsid w:val="000D33AC"/>
    <w:rsid w:val="000D3545"/>
    <w:rsid w:val="000D3D97"/>
    <w:rsid w:val="000D43AA"/>
    <w:rsid w:val="000D46A4"/>
    <w:rsid w:val="000D471F"/>
    <w:rsid w:val="000D4C6E"/>
    <w:rsid w:val="000D4E18"/>
    <w:rsid w:val="000D63B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08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284"/>
    <w:rsid w:val="000F4EF7"/>
    <w:rsid w:val="000F573E"/>
    <w:rsid w:val="000F5E9F"/>
    <w:rsid w:val="000F6C51"/>
    <w:rsid w:val="000F7AA2"/>
    <w:rsid w:val="000F7B60"/>
    <w:rsid w:val="000F7FD7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03A"/>
    <w:rsid w:val="00106A37"/>
    <w:rsid w:val="00106A51"/>
    <w:rsid w:val="00106E53"/>
    <w:rsid w:val="001072C9"/>
    <w:rsid w:val="00107390"/>
    <w:rsid w:val="00107A3A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69DB"/>
    <w:rsid w:val="001171DF"/>
    <w:rsid w:val="001175B7"/>
    <w:rsid w:val="00117DE2"/>
    <w:rsid w:val="0012022B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E2"/>
    <w:rsid w:val="001307F8"/>
    <w:rsid w:val="00130D1D"/>
    <w:rsid w:val="001312FC"/>
    <w:rsid w:val="00131999"/>
    <w:rsid w:val="00132655"/>
    <w:rsid w:val="001331D1"/>
    <w:rsid w:val="00133209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28A"/>
    <w:rsid w:val="00140494"/>
    <w:rsid w:val="0014131F"/>
    <w:rsid w:val="001414E3"/>
    <w:rsid w:val="001416DF"/>
    <w:rsid w:val="00141C3A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2E"/>
    <w:rsid w:val="00147D53"/>
    <w:rsid w:val="00147FE4"/>
    <w:rsid w:val="0015031F"/>
    <w:rsid w:val="00150DB4"/>
    <w:rsid w:val="0015108A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3DC9"/>
    <w:rsid w:val="00154446"/>
    <w:rsid w:val="00154CDB"/>
    <w:rsid w:val="00154D14"/>
    <w:rsid w:val="00155316"/>
    <w:rsid w:val="001556AF"/>
    <w:rsid w:val="00155A1C"/>
    <w:rsid w:val="00155E7D"/>
    <w:rsid w:val="00155FA8"/>
    <w:rsid w:val="00156CAC"/>
    <w:rsid w:val="00157073"/>
    <w:rsid w:val="001579C7"/>
    <w:rsid w:val="001579CB"/>
    <w:rsid w:val="00157C70"/>
    <w:rsid w:val="001607DC"/>
    <w:rsid w:val="00160DA7"/>
    <w:rsid w:val="001613A6"/>
    <w:rsid w:val="001619B4"/>
    <w:rsid w:val="00162015"/>
    <w:rsid w:val="0016221D"/>
    <w:rsid w:val="0016263E"/>
    <w:rsid w:val="001631A8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28E5"/>
    <w:rsid w:val="00173B36"/>
    <w:rsid w:val="00173CD4"/>
    <w:rsid w:val="00173E33"/>
    <w:rsid w:val="00174231"/>
    <w:rsid w:val="00174D9A"/>
    <w:rsid w:val="00174E74"/>
    <w:rsid w:val="0017512A"/>
    <w:rsid w:val="0017523C"/>
    <w:rsid w:val="0017548D"/>
    <w:rsid w:val="001761D5"/>
    <w:rsid w:val="0017635C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9F8"/>
    <w:rsid w:val="00184DA1"/>
    <w:rsid w:val="00184F2C"/>
    <w:rsid w:val="0018635B"/>
    <w:rsid w:val="00186780"/>
    <w:rsid w:val="00186954"/>
    <w:rsid w:val="00187576"/>
    <w:rsid w:val="00187768"/>
    <w:rsid w:val="00187B4F"/>
    <w:rsid w:val="00187CE8"/>
    <w:rsid w:val="00187FA3"/>
    <w:rsid w:val="00190477"/>
    <w:rsid w:val="00190AFF"/>
    <w:rsid w:val="00190E39"/>
    <w:rsid w:val="00191721"/>
    <w:rsid w:val="001919EB"/>
    <w:rsid w:val="00191E8C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9CD"/>
    <w:rsid w:val="001A4CE2"/>
    <w:rsid w:val="001A5FCC"/>
    <w:rsid w:val="001A6425"/>
    <w:rsid w:val="001A70CB"/>
    <w:rsid w:val="001A7A0F"/>
    <w:rsid w:val="001A7A24"/>
    <w:rsid w:val="001B0031"/>
    <w:rsid w:val="001B0710"/>
    <w:rsid w:val="001B086D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490"/>
    <w:rsid w:val="001C37B4"/>
    <w:rsid w:val="001C3BD9"/>
    <w:rsid w:val="001C3D52"/>
    <w:rsid w:val="001C3DCA"/>
    <w:rsid w:val="001C4BCA"/>
    <w:rsid w:val="001C4C85"/>
    <w:rsid w:val="001C4F0C"/>
    <w:rsid w:val="001C557F"/>
    <w:rsid w:val="001C6792"/>
    <w:rsid w:val="001C67B4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174"/>
    <w:rsid w:val="001D5605"/>
    <w:rsid w:val="001D5771"/>
    <w:rsid w:val="001D59C7"/>
    <w:rsid w:val="001D5AF5"/>
    <w:rsid w:val="001D5F1B"/>
    <w:rsid w:val="001D65D5"/>
    <w:rsid w:val="001D7209"/>
    <w:rsid w:val="001D75A2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180"/>
    <w:rsid w:val="001E422A"/>
    <w:rsid w:val="001E4516"/>
    <w:rsid w:val="001E4F20"/>
    <w:rsid w:val="001E4FA9"/>
    <w:rsid w:val="001E56EC"/>
    <w:rsid w:val="001E5D43"/>
    <w:rsid w:val="001E68F6"/>
    <w:rsid w:val="001E71E4"/>
    <w:rsid w:val="001E7542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2D67"/>
    <w:rsid w:val="001F315B"/>
    <w:rsid w:val="001F4E13"/>
    <w:rsid w:val="001F5476"/>
    <w:rsid w:val="001F5695"/>
    <w:rsid w:val="001F62AC"/>
    <w:rsid w:val="001F62B4"/>
    <w:rsid w:val="001F646A"/>
    <w:rsid w:val="001F6720"/>
    <w:rsid w:val="001F739D"/>
    <w:rsid w:val="00200185"/>
    <w:rsid w:val="00200B34"/>
    <w:rsid w:val="00201033"/>
    <w:rsid w:val="002010DC"/>
    <w:rsid w:val="002019FE"/>
    <w:rsid w:val="00202336"/>
    <w:rsid w:val="00202564"/>
    <w:rsid w:val="0020278E"/>
    <w:rsid w:val="002031CE"/>
    <w:rsid w:val="00203298"/>
    <w:rsid w:val="0020331D"/>
    <w:rsid w:val="002058BC"/>
    <w:rsid w:val="00205919"/>
    <w:rsid w:val="00205F2A"/>
    <w:rsid w:val="0020604F"/>
    <w:rsid w:val="002065E0"/>
    <w:rsid w:val="002067CB"/>
    <w:rsid w:val="00206864"/>
    <w:rsid w:val="00206E80"/>
    <w:rsid w:val="002077BE"/>
    <w:rsid w:val="002077E2"/>
    <w:rsid w:val="00207F7B"/>
    <w:rsid w:val="00210AA4"/>
    <w:rsid w:val="00211A25"/>
    <w:rsid w:val="00211AD9"/>
    <w:rsid w:val="00211C93"/>
    <w:rsid w:val="0021200C"/>
    <w:rsid w:val="00212500"/>
    <w:rsid w:val="00212AB6"/>
    <w:rsid w:val="00212C15"/>
    <w:rsid w:val="00212E8D"/>
    <w:rsid w:val="0021303C"/>
    <w:rsid w:val="00213C84"/>
    <w:rsid w:val="00213E98"/>
    <w:rsid w:val="00214076"/>
    <w:rsid w:val="00214116"/>
    <w:rsid w:val="00214507"/>
    <w:rsid w:val="002147FD"/>
    <w:rsid w:val="002158D7"/>
    <w:rsid w:val="002159E0"/>
    <w:rsid w:val="002159FE"/>
    <w:rsid w:val="00215B48"/>
    <w:rsid w:val="00215CEC"/>
    <w:rsid w:val="00215D74"/>
    <w:rsid w:val="00217239"/>
    <w:rsid w:val="00217B55"/>
    <w:rsid w:val="00220087"/>
    <w:rsid w:val="0022031F"/>
    <w:rsid w:val="00220707"/>
    <w:rsid w:val="00220FD7"/>
    <w:rsid w:val="002213FF"/>
    <w:rsid w:val="00221E61"/>
    <w:rsid w:val="002220A4"/>
    <w:rsid w:val="00222BEC"/>
    <w:rsid w:val="00223273"/>
    <w:rsid w:val="0022396A"/>
    <w:rsid w:val="00223A93"/>
    <w:rsid w:val="00223EE0"/>
    <w:rsid w:val="002240B4"/>
    <w:rsid w:val="002248A2"/>
    <w:rsid w:val="00224FC6"/>
    <w:rsid w:val="00225CCD"/>
    <w:rsid w:val="00225D96"/>
    <w:rsid w:val="002261AB"/>
    <w:rsid w:val="00226FF7"/>
    <w:rsid w:val="002271DC"/>
    <w:rsid w:val="002272B0"/>
    <w:rsid w:val="002273D5"/>
    <w:rsid w:val="00227696"/>
    <w:rsid w:val="00227A14"/>
    <w:rsid w:val="00227A78"/>
    <w:rsid w:val="00230DC9"/>
    <w:rsid w:val="00230E46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F0A"/>
    <w:rsid w:val="0024009A"/>
    <w:rsid w:val="002403A6"/>
    <w:rsid w:val="00240C20"/>
    <w:rsid w:val="00240D86"/>
    <w:rsid w:val="00240F55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5F10"/>
    <w:rsid w:val="00246892"/>
    <w:rsid w:val="00246B48"/>
    <w:rsid w:val="0024777B"/>
    <w:rsid w:val="00247A65"/>
    <w:rsid w:val="002518D0"/>
    <w:rsid w:val="00251E57"/>
    <w:rsid w:val="0025260D"/>
    <w:rsid w:val="00252C95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6EDA"/>
    <w:rsid w:val="00257572"/>
    <w:rsid w:val="00257AA4"/>
    <w:rsid w:val="00257D5C"/>
    <w:rsid w:val="00257EE6"/>
    <w:rsid w:val="00257FFA"/>
    <w:rsid w:val="00260291"/>
    <w:rsid w:val="00260772"/>
    <w:rsid w:val="00260DDF"/>
    <w:rsid w:val="00261A99"/>
    <w:rsid w:val="00261B94"/>
    <w:rsid w:val="00261F5F"/>
    <w:rsid w:val="0026209F"/>
    <w:rsid w:val="00262330"/>
    <w:rsid w:val="00262ABD"/>
    <w:rsid w:val="00262B7D"/>
    <w:rsid w:val="00262C02"/>
    <w:rsid w:val="00262CC3"/>
    <w:rsid w:val="00262E13"/>
    <w:rsid w:val="002633C8"/>
    <w:rsid w:val="0026348D"/>
    <w:rsid w:val="00263B88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18F6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822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9BA"/>
    <w:rsid w:val="00295B3D"/>
    <w:rsid w:val="00295CD2"/>
    <w:rsid w:val="00295E6E"/>
    <w:rsid w:val="00296E62"/>
    <w:rsid w:val="002976A5"/>
    <w:rsid w:val="00297A23"/>
    <w:rsid w:val="002A00A6"/>
    <w:rsid w:val="002A0732"/>
    <w:rsid w:val="002A0870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555"/>
    <w:rsid w:val="002B387C"/>
    <w:rsid w:val="002B3B92"/>
    <w:rsid w:val="002B3BA9"/>
    <w:rsid w:val="002B3F50"/>
    <w:rsid w:val="002B3FF1"/>
    <w:rsid w:val="002B427E"/>
    <w:rsid w:val="002B5195"/>
    <w:rsid w:val="002B5294"/>
    <w:rsid w:val="002B59E6"/>
    <w:rsid w:val="002B5E54"/>
    <w:rsid w:val="002B65DB"/>
    <w:rsid w:val="002B6C91"/>
    <w:rsid w:val="002B7CDA"/>
    <w:rsid w:val="002B7E44"/>
    <w:rsid w:val="002C056D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D1395"/>
    <w:rsid w:val="002D1636"/>
    <w:rsid w:val="002D1EB3"/>
    <w:rsid w:val="002D23A7"/>
    <w:rsid w:val="002D29E3"/>
    <w:rsid w:val="002D3708"/>
    <w:rsid w:val="002D49B4"/>
    <w:rsid w:val="002D4D7F"/>
    <w:rsid w:val="002D4F88"/>
    <w:rsid w:val="002D57A3"/>
    <w:rsid w:val="002D5CC9"/>
    <w:rsid w:val="002D70CB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0DAB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3C"/>
    <w:rsid w:val="002F359D"/>
    <w:rsid w:val="002F36F4"/>
    <w:rsid w:val="002F3B1A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300713"/>
    <w:rsid w:val="003009CA"/>
    <w:rsid w:val="00301A8A"/>
    <w:rsid w:val="00301BA5"/>
    <w:rsid w:val="00302987"/>
    <w:rsid w:val="0030315B"/>
    <w:rsid w:val="0030318B"/>
    <w:rsid w:val="00303EA8"/>
    <w:rsid w:val="003055AD"/>
    <w:rsid w:val="00305C7C"/>
    <w:rsid w:val="00305D8C"/>
    <w:rsid w:val="00306BCA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29E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5B89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4C"/>
    <w:rsid w:val="003447D4"/>
    <w:rsid w:val="00345F60"/>
    <w:rsid w:val="00346579"/>
    <w:rsid w:val="003465D9"/>
    <w:rsid w:val="00346F9B"/>
    <w:rsid w:val="00350455"/>
    <w:rsid w:val="00350943"/>
    <w:rsid w:val="00351764"/>
    <w:rsid w:val="003518D0"/>
    <w:rsid w:val="00351E81"/>
    <w:rsid w:val="00352F93"/>
    <w:rsid w:val="00353533"/>
    <w:rsid w:val="00353D67"/>
    <w:rsid w:val="00353E30"/>
    <w:rsid w:val="00353E7E"/>
    <w:rsid w:val="0035447B"/>
    <w:rsid w:val="003548C9"/>
    <w:rsid w:val="00355051"/>
    <w:rsid w:val="003550DF"/>
    <w:rsid w:val="0035598E"/>
    <w:rsid w:val="00355B81"/>
    <w:rsid w:val="00355D17"/>
    <w:rsid w:val="003561C6"/>
    <w:rsid w:val="00356542"/>
    <w:rsid w:val="00356D5D"/>
    <w:rsid w:val="00356DDD"/>
    <w:rsid w:val="003579ED"/>
    <w:rsid w:val="00357B16"/>
    <w:rsid w:val="00357DA0"/>
    <w:rsid w:val="0036035E"/>
    <w:rsid w:val="0036062E"/>
    <w:rsid w:val="003606B5"/>
    <w:rsid w:val="003607A0"/>
    <w:rsid w:val="00360B7B"/>
    <w:rsid w:val="00361CD4"/>
    <w:rsid w:val="00361D7F"/>
    <w:rsid w:val="0036285D"/>
    <w:rsid w:val="00363026"/>
    <w:rsid w:val="0036365F"/>
    <w:rsid w:val="00363968"/>
    <w:rsid w:val="00364C38"/>
    <w:rsid w:val="00364C4C"/>
    <w:rsid w:val="003650D3"/>
    <w:rsid w:val="003655BF"/>
    <w:rsid w:val="00365600"/>
    <w:rsid w:val="00365FF0"/>
    <w:rsid w:val="003666E2"/>
    <w:rsid w:val="00366E06"/>
    <w:rsid w:val="00366F95"/>
    <w:rsid w:val="003675A9"/>
    <w:rsid w:val="00367676"/>
    <w:rsid w:val="00370192"/>
    <w:rsid w:val="0037054E"/>
    <w:rsid w:val="00370BDB"/>
    <w:rsid w:val="00371679"/>
    <w:rsid w:val="00371D50"/>
    <w:rsid w:val="00371E34"/>
    <w:rsid w:val="00371E3B"/>
    <w:rsid w:val="00372393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77FF5"/>
    <w:rsid w:val="003808DC"/>
    <w:rsid w:val="0038127B"/>
    <w:rsid w:val="003815D2"/>
    <w:rsid w:val="00381B94"/>
    <w:rsid w:val="00381EDF"/>
    <w:rsid w:val="0038212E"/>
    <w:rsid w:val="0038234B"/>
    <w:rsid w:val="00382C59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871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57B1"/>
    <w:rsid w:val="003A5F21"/>
    <w:rsid w:val="003A61F1"/>
    <w:rsid w:val="003A6561"/>
    <w:rsid w:val="003A66E8"/>
    <w:rsid w:val="003A75A3"/>
    <w:rsid w:val="003A7A6F"/>
    <w:rsid w:val="003B005A"/>
    <w:rsid w:val="003B023E"/>
    <w:rsid w:val="003B02EE"/>
    <w:rsid w:val="003B0BCE"/>
    <w:rsid w:val="003B0CC9"/>
    <w:rsid w:val="003B0F92"/>
    <w:rsid w:val="003B1CFA"/>
    <w:rsid w:val="003B26AA"/>
    <w:rsid w:val="003B2A1B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311"/>
    <w:rsid w:val="003C3BB0"/>
    <w:rsid w:val="003C42C5"/>
    <w:rsid w:val="003C4E72"/>
    <w:rsid w:val="003C4FB9"/>
    <w:rsid w:val="003C5902"/>
    <w:rsid w:val="003C61AA"/>
    <w:rsid w:val="003C622C"/>
    <w:rsid w:val="003C64DD"/>
    <w:rsid w:val="003C66F0"/>
    <w:rsid w:val="003C7536"/>
    <w:rsid w:val="003C78E7"/>
    <w:rsid w:val="003C79D3"/>
    <w:rsid w:val="003C7B7D"/>
    <w:rsid w:val="003C7E70"/>
    <w:rsid w:val="003D05D2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406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1AA5"/>
    <w:rsid w:val="003F2321"/>
    <w:rsid w:val="003F2838"/>
    <w:rsid w:val="003F2C96"/>
    <w:rsid w:val="003F2EB3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603"/>
    <w:rsid w:val="00401E22"/>
    <w:rsid w:val="0040206E"/>
    <w:rsid w:val="004024E4"/>
    <w:rsid w:val="00402ECA"/>
    <w:rsid w:val="004034B1"/>
    <w:rsid w:val="00403F9A"/>
    <w:rsid w:val="00404778"/>
    <w:rsid w:val="00404823"/>
    <w:rsid w:val="004049D0"/>
    <w:rsid w:val="00406091"/>
    <w:rsid w:val="0040649C"/>
    <w:rsid w:val="0040679E"/>
    <w:rsid w:val="00410341"/>
    <w:rsid w:val="004108C0"/>
    <w:rsid w:val="00410A50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5F3D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6FA"/>
    <w:rsid w:val="00422A0B"/>
    <w:rsid w:val="00422E6D"/>
    <w:rsid w:val="004231F5"/>
    <w:rsid w:val="00424E4B"/>
    <w:rsid w:val="00425777"/>
    <w:rsid w:val="00425E9F"/>
    <w:rsid w:val="004263A4"/>
    <w:rsid w:val="004264A4"/>
    <w:rsid w:val="0042682A"/>
    <w:rsid w:val="00426A60"/>
    <w:rsid w:val="00426AA6"/>
    <w:rsid w:val="00426B61"/>
    <w:rsid w:val="0042742E"/>
    <w:rsid w:val="00427460"/>
    <w:rsid w:val="00427622"/>
    <w:rsid w:val="00427E99"/>
    <w:rsid w:val="0043003A"/>
    <w:rsid w:val="00430191"/>
    <w:rsid w:val="004309AD"/>
    <w:rsid w:val="004309D4"/>
    <w:rsid w:val="004313F5"/>
    <w:rsid w:val="00431756"/>
    <w:rsid w:val="004319E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37EB8"/>
    <w:rsid w:val="00440759"/>
    <w:rsid w:val="004407DE"/>
    <w:rsid w:val="00440CC4"/>
    <w:rsid w:val="004411AF"/>
    <w:rsid w:val="00441BA1"/>
    <w:rsid w:val="00442B34"/>
    <w:rsid w:val="00442EE1"/>
    <w:rsid w:val="00443A1E"/>
    <w:rsid w:val="00443F6C"/>
    <w:rsid w:val="00443FD3"/>
    <w:rsid w:val="00444930"/>
    <w:rsid w:val="00444BD3"/>
    <w:rsid w:val="0044502E"/>
    <w:rsid w:val="004459DD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0B8"/>
    <w:rsid w:val="00454DFB"/>
    <w:rsid w:val="0045501C"/>
    <w:rsid w:val="004551E2"/>
    <w:rsid w:val="004559A2"/>
    <w:rsid w:val="00455EDB"/>
    <w:rsid w:val="0045637C"/>
    <w:rsid w:val="004564E2"/>
    <w:rsid w:val="004568C6"/>
    <w:rsid w:val="00456A2B"/>
    <w:rsid w:val="00456DF0"/>
    <w:rsid w:val="00457097"/>
    <w:rsid w:val="00457169"/>
    <w:rsid w:val="00457218"/>
    <w:rsid w:val="00457909"/>
    <w:rsid w:val="00457B2B"/>
    <w:rsid w:val="00457B68"/>
    <w:rsid w:val="00457E8D"/>
    <w:rsid w:val="0046015E"/>
    <w:rsid w:val="00460BB3"/>
    <w:rsid w:val="0046108B"/>
    <w:rsid w:val="0046111E"/>
    <w:rsid w:val="004614CC"/>
    <w:rsid w:val="00461E76"/>
    <w:rsid w:val="00462F23"/>
    <w:rsid w:val="004632F6"/>
    <w:rsid w:val="004633D1"/>
    <w:rsid w:val="004634B2"/>
    <w:rsid w:val="004637C3"/>
    <w:rsid w:val="004639B7"/>
    <w:rsid w:val="00463BCE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5FB"/>
    <w:rsid w:val="004678EB"/>
    <w:rsid w:val="00467E40"/>
    <w:rsid w:val="00470709"/>
    <w:rsid w:val="00470AB3"/>
    <w:rsid w:val="00470DDE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74B"/>
    <w:rsid w:val="00476834"/>
    <w:rsid w:val="00476BDD"/>
    <w:rsid w:val="00476CE4"/>
    <w:rsid w:val="00476CEE"/>
    <w:rsid w:val="00477628"/>
    <w:rsid w:val="004778D3"/>
    <w:rsid w:val="00477D71"/>
    <w:rsid w:val="004808AA"/>
    <w:rsid w:val="004825D4"/>
    <w:rsid w:val="00482724"/>
    <w:rsid w:val="00482796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1080"/>
    <w:rsid w:val="00492381"/>
    <w:rsid w:val="00492578"/>
    <w:rsid w:val="00492895"/>
    <w:rsid w:val="00492B3D"/>
    <w:rsid w:val="00492E7D"/>
    <w:rsid w:val="004935C3"/>
    <w:rsid w:val="004939D1"/>
    <w:rsid w:val="00493C94"/>
    <w:rsid w:val="00494469"/>
    <w:rsid w:val="004944B3"/>
    <w:rsid w:val="0049485E"/>
    <w:rsid w:val="004952B0"/>
    <w:rsid w:val="004956BD"/>
    <w:rsid w:val="00495826"/>
    <w:rsid w:val="00495879"/>
    <w:rsid w:val="00495910"/>
    <w:rsid w:val="00495A21"/>
    <w:rsid w:val="00495C14"/>
    <w:rsid w:val="00495E49"/>
    <w:rsid w:val="00496ADE"/>
    <w:rsid w:val="00496C7C"/>
    <w:rsid w:val="004971E2"/>
    <w:rsid w:val="0049782B"/>
    <w:rsid w:val="0049785B"/>
    <w:rsid w:val="004A0B25"/>
    <w:rsid w:val="004A1C48"/>
    <w:rsid w:val="004A2D4B"/>
    <w:rsid w:val="004A4178"/>
    <w:rsid w:val="004A6727"/>
    <w:rsid w:val="004A6F79"/>
    <w:rsid w:val="004A7152"/>
    <w:rsid w:val="004A71D0"/>
    <w:rsid w:val="004A720F"/>
    <w:rsid w:val="004A7786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34B"/>
    <w:rsid w:val="004B45C7"/>
    <w:rsid w:val="004B47C9"/>
    <w:rsid w:val="004B4C74"/>
    <w:rsid w:val="004B4E75"/>
    <w:rsid w:val="004B5168"/>
    <w:rsid w:val="004B5BDE"/>
    <w:rsid w:val="004B5DB7"/>
    <w:rsid w:val="004B64B9"/>
    <w:rsid w:val="004C14A4"/>
    <w:rsid w:val="004C14AF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54AE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5DED"/>
    <w:rsid w:val="004E6396"/>
    <w:rsid w:val="004E6583"/>
    <w:rsid w:val="004F0018"/>
    <w:rsid w:val="004F05C9"/>
    <w:rsid w:val="004F0E20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5AD"/>
    <w:rsid w:val="004F55EC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485D"/>
    <w:rsid w:val="00505446"/>
    <w:rsid w:val="005058FC"/>
    <w:rsid w:val="00505DD5"/>
    <w:rsid w:val="00506387"/>
    <w:rsid w:val="005066E8"/>
    <w:rsid w:val="00506915"/>
    <w:rsid w:val="00506943"/>
    <w:rsid w:val="00507356"/>
    <w:rsid w:val="00507383"/>
    <w:rsid w:val="00510066"/>
    <w:rsid w:val="005105C2"/>
    <w:rsid w:val="00512385"/>
    <w:rsid w:val="00512CED"/>
    <w:rsid w:val="00513175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1CBC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3C9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1C1"/>
    <w:rsid w:val="005364BD"/>
    <w:rsid w:val="00536A9B"/>
    <w:rsid w:val="00540677"/>
    <w:rsid w:val="00540852"/>
    <w:rsid w:val="00540F88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5BE3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5D22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4FB0"/>
    <w:rsid w:val="005650FD"/>
    <w:rsid w:val="00565543"/>
    <w:rsid w:val="00565848"/>
    <w:rsid w:val="00565A93"/>
    <w:rsid w:val="005662C5"/>
    <w:rsid w:val="005663F0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1DB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2BF4"/>
    <w:rsid w:val="005836D6"/>
    <w:rsid w:val="00583A90"/>
    <w:rsid w:val="00583F2E"/>
    <w:rsid w:val="005841BB"/>
    <w:rsid w:val="00584D61"/>
    <w:rsid w:val="005850CB"/>
    <w:rsid w:val="0058515E"/>
    <w:rsid w:val="00585D37"/>
    <w:rsid w:val="00585E11"/>
    <w:rsid w:val="00587AF7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2847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9B7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B7E6A"/>
    <w:rsid w:val="005C00F3"/>
    <w:rsid w:val="005C040C"/>
    <w:rsid w:val="005C15EC"/>
    <w:rsid w:val="005C1865"/>
    <w:rsid w:val="005C189A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71A"/>
    <w:rsid w:val="005C68F8"/>
    <w:rsid w:val="005C6D4D"/>
    <w:rsid w:val="005C74F9"/>
    <w:rsid w:val="005C7E7E"/>
    <w:rsid w:val="005D00FD"/>
    <w:rsid w:val="005D02A3"/>
    <w:rsid w:val="005D0CE9"/>
    <w:rsid w:val="005D0D5F"/>
    <w:rsid w:val="005D0E48"/>
    <w:rsid w:val="005D0FD7"/>
    <w:rsid w:val="005D1213"/>
    <w:rsid w:val="005D2E86"/>
    <w:rsid w:val="005D35B2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A27"/>
    <w:rsid w:val="005F02E3"/>
    <w:rsid w:val="005F128A"/>
    <w:rsid w:val="005F1397"/>
    <w:rsid w:val="005F1E30"/>
    <w:rsid w:val="005F2B30"/>
    <w:rsid w:val="005F2D43"/>
    <w:rsid w:val="005F3166"/>
    <w:rsid w:val="005F400B"/>
    <w:rsid w:val="005F439B"/>
    <w:rsid w:val="005F47FB"/>
    <w:rsid w:val="005F480A"/>
    <w:rsid w:val="005F52F9"/>
    <w:rsid w:val="005F5447"/>
    <w:rsid w:val="005F5ABB"/>
    <w:rsid w:val="005F5BB6"/>
    <w:rsid w:val="005F692E"/>
    <w:rsid w:val="005F6BB6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1DF"/>
    <w:rsid w:val="00605532"/>
    <w:rsid w:val="00606002"/>
    <w:rsid w:val="006060AB"/>
    <w:rsid w:val="006064C2"/>
    <w:rsid w:val="00607666"/>
    <w:rsid w:val="006078EE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495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03"/>
    <w:rsid w:val="00616D77"/>
    <w:rsid w:val="00617256"/>
    <w:rsid w:val="00617699"/>
    <w:rsid w:val="00617A09"/>
    <w:rsid w:val="00617BD7"/>
    <w:rsid w:val="00617CA7"/>
    <w:rsid w:val="00620540"/>
    <w:rsid w:val="00620927"/>
    <w:rsid w:val="00621399"/>
    <w:rsid w:val="00621835"/>
    <w:rsid w:val="0062191F"/>
    <w:rsid w:val="00621EC8"/>
    <w:rsid w:val="006222BD"/>
    <w:rsid w:val="00622A94"/>
    <w:rsid w:val="00622BD5"/>
    <w:rsid w:val="00622D45"/>
    <w:rsid w:val="00625D78"/>
    <w:rsid w:val="00625FF7"/>
    <w:rsid w:val="00626042"/>
    <w:rsid w:val="00626108"/>
    <w:rsid w:val="006266A8"/>
    <w:rsid w:val="006266E6"/>
    <w:rsid w:val="0062769A"/>
    <w:rsid w:val="0062778F"/>
    <w:rsid w:val="00627ACC"/>
    <w:rsid w:val="00627F53"/>
    <w:rsid w:val="006309E7"/>
    <w:rsid w:val="0063142D"/>
    <w:rsid w:val="006316B1"/>
    <w:rsid w:val="006318CC"/>
    <w:rsid w:val="00631CBC"/>
    <w:rsid w:val="00631F26"/>
    <w:rsid w:val="00631FDE"/>
    <w:rsid w:val="006321EF"/>
    <w:rsid w:val="0063274D"/>
    <w:rsid w:val="00633A1C"/>
    <w:rsid w:val="00633E15"/>
    <w:rsid w:val="006340D1"/>
    <w:rsid w:val="00634313"/>
    <w:rsid w:val="006344FE"/>
    <w:rsid w:val="006345D5"/>
    <w:rsid w:val="00634616"/>
    <w:rsid w:val="0063497C"/>
    <w:rsid w:val="00634B66"/>
    <w:rsid w:val="00635DF2"/>
    <w:rsid w:val="00636069"/>
    <w:rsid w:val="00636701"/>
    <w:rsid w:val="00637B0D"/>
    <w:rsid w:val="00640264"/>
    <w:rsid w:val="0064047A"/>
    <w:rsid w:val="006416B6"/>
    <w:rsid w:val="00641F65"/>
    <w:rsid w:val="00642015"/>
    <w:rsid w:val="006422EE"/>
    <w:rsid w:val="00643009"/>
    <w:rsid w:val="0064333D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980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32A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67C"/>
    <w:rsid w:val="00660B3C"/>
    <w:rsid w:val="006610EB"/>
    <w:rsid w:val="00661749"/>
    <w:rsid w:val="0066200B"/>
    <w:rsid w:val="006631CF"/>
    <w:rsid w:val="006632B2"/>
    <w:rsid w:val="006638F8"/>
    <w:rsid w:val="00663E69"/>
    <w:rsid w:val="00663FE9"/>
    <w:rsid w:val="006643B6"/>
    <w:rsid w:val="006643EC"/>
    <w:rsid w:val="0066485A"/>
    <w:rsid w:val="00664FD8"/>
    <w:rsid w:val="0066516B"/>
    <w:rsid w:val="00665354"/>
    <w:rsid w:val="0066536A"/>
    <w:rsid w:val="00665BD6"/>
    <w:rsid w:val="00666DE8"/>
    <w:rsid w:val="00667099"/>
    <w:rsid w:val="0066738C"/>
    <w:rsid w:val="00667934"/>
    <w:rsid w:val="00667D9C"/>
    <w:rsid w:val="00667FE4"/>
    <w:rsid w:val="0067098E"/>
    <w:rsid w:val="006712E1"/>
    <w:rsid w:val="00671989"/>
    <w:rsid w:val="0067246A"/>
    <w:rsid w:val="00672FCC"/>
    <w:rsid w:val="006733D9"/>
    <w:rsid w:val="0067392C"/>
    <w:rsid w:val="006744D1"/>
    <w:rsid w:val="00674DB3"/>
    <w:rsid w:val="00674F31"/>
    <w:rsid w:val="006750B7"/>
    <w:rsid w:val="006751A8"/>
    <w:rsid w:val="0067524D"/>
    <w:rsid w:val="00675A9F"/>
    <w:rsid w:val="006760B5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3CFF"/>
    <w:rsid w:val="00683E48"/>
    <w:rsid w:val="0068425F"/>
    <w:rsid w:val="0068439C"/>
    <w:rsid w:val="006847CF"/>
    <w:rsid w:val="00684D8B"/>
    <w:rsid w:val="00684F4F"/>
    <w:rsid w:val="006850CC"/>
    <w:rsid w:val="00685AF9"/>
    <w:rsid w:val="00685C62"/>
    <w:rsid w:val="00685D1E"/>
    <w:rsid w:val="00685DE3"/>
    <w:rsid w:val="0068656F"/>
    <w:rsid w:val="00686C41"/>
    <w:rsid w:val="006875EF"/>
    <w:rsid w:val="006876BD"/>
    <w:rsid w:val="00687CB6"/>
    <w:rsid w:val="006901FC"/>
    <w:rsid w:val="00690630"/>
    <w:rsid w:val="00690F44"/>
    <w:rsid w:val="00691091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537D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366"/>
    <w:rsid w:val="006978A5"/>
    <w:rsid w:val="0069797A"/>
    <w:rsid w:val="00697D88"/>
    <w:rsid w:val="006A019B"/>
    <w:rsid w:val="006A0965"/>
    <w:rsid w:val="006A09A5"/>
    <w:rsid w:val="006A0CEE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0F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B5E"/>
    <w:rsid w:val="006A7D81"/>
    <w:rsid w:val="006B01BB"/>
    <w:rsid w:val="006B051D"/>
    <w:rsid w:val="006B06C2"/>
    <w:rsid w:val="006B0914"/>
    <w:rsid w:val="006B0A84"/>
    <w:rsid w:val="006B109A"/>
    <w:rsid w:val="006B1498"/>
    <w:rsid w:val="006B21BB"/>
    <w:rsid w:val="006B2201"/>
    <w:rsid w:val="006B28C2"/>
    <w:rsid w:val="006B2937"/>
    <w:rsid w:val="006B29F4"/>
    <w:rsid w:val="006B2D62"/>
    <w:rsid w:val="006B3144"/>
    <w:rsid w:val="006B3E5E"/>
    <w:rsid w:val="006B463A"/>
    <w:rsid w:val="006B4725"/>
    <w:rsid w:val="006B4AD6"/>
    <w:rsid w:val="006B512B"/>
    <w:rsid w:val="006B5600"/>
    <w:rsid w:val="006B5753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7F6"/>
    <w:rsid w:val="006C38F3"/>
    <w:rsid w:val="006C3AD3"/>
    <w:rsid w:val="006C4910"/>
    <w:rsid w:val="006C4C62"/>
    <w:rsid w:val="006C5751"/>
    <w:rsid w:val="006C59CF"/>
    <w:rsid w:val="006C5A1E"/>
    <w:rsid w:val="006C5C0C"/>
    <w:rsid w:val="006C70DD"/>
    <w:rsid w:val="006C73FA"/>
    <w:rsid w:val="006C7663"/>
    <w:rsid w:val="006C77D1"/>
    <w:rsid w:val="006C7832"/>
    <w:rsid w:val="006C78E4"/>
    <w:rsid w:val="006C7BEC"/>
    <w:rsid w:val="006C7E20"/>
    <w:rsid w:val="006D0727"/>
    <w:rsid w:val="006D0898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4DDB"/>
    <w:rsid w:val="006D54B5"/>
    <w:rsid w:val="006D5787"/>
    <w:rsid w:val="006D62BF"/>
    <w:rsid w:val="006D6612"/>
    <w:rsid w:val="006D692B"/>
    <w:rsid w:val="006D6D9E"/>
    <w:rsid w:val="006D710B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3D27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D88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6F7F93"/>
    <w:rsid w:val="00700BA6"/>
    <w:rsid w:val="00700C5A"/>
    <w:rsid w:val="00700DC8"/>
    <w:rsid w:val="00701199"/>
    <w:rsid w:val="0070137F"/>
    <w:rsid w:val="007019EE"/>
    <w:rsid w:val="0070220E"/>
    <w:rsid w:val="00702A20"/>
    <w:rsid w:val="0070334F"/>
    <w:rsid w:val="007033AC"/>
    <w:rsid w:val="00704142"/>
    <w:rsid w:val="0070485D"/>
    <w:rsid w:val="00704C84"/>
    <w:rsid w:val="0070556D"/>
    <w:rsid w:val="00705797"/>
    <w:rsid w:val="00705FCB"/>
    <w:rsid w:val="00706892"/>
    <w:rsid w:val="0070699F"/>
    <w:rsid w:val="007069C3"/>
    <w:rsid w:val="00706C85"/>
    <w:rsid w:val="00707633"/>
    <w:rsid w:val="0070769E"/>
    <w:rsid w:val="0070786E"/>
    <w:rsid w:val="00707DD8"/>
    <w:rsid w:val="007108D8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092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4C16"/>
    <w:rsid w:val="00715439"/>
    <w:rsid w:val="0071551E"/>
    <w:rsid w:val="0071583D"/>
    <w:rsid w:val="007162C8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70E"/>
    <w:rsid w:val="0073189A"/>
    <w:rsid w:val="0073206C"/>
    <w:rsid w:val="0073222E"/>
    <w:rsid w:val="00732678"/>
    <w:rsid w:val="007331AE"/>
    <w:rsid w:val="007331B9"/>
    <w:rsid w:val="0073322B"/>
    <w:rsid w:val="00733605"/>
    <w:rsid w:val="00733841"/>
    <w:rsid w:val="00733900"/>
    <w:rsid w:val="007339F5"/>
    <w:rsid w:val="00733B50"/>
    <w:rsid w:val="00733B7B"/>
    <w:rsid w:val="007344FE"/>
    <w:rsid w:val="0073477A"/>
    <w:rsid w:val="00734A56"/>
    <w:rsid w:val="00734D43"/>
    <w:rsid w:val="00735454"/>
    <w:rsid w:val="00736591"/>
    <w:rsid w:val="00736763"/>
    <w:rsid w:val="00736E3D"/>
    <w:rsid w:val="00736F32"/>
    <w:rsid w:val="00737D6F"/>
    <w:rsid w:val="00737E50"/>
    <w:rsid w:val="00740903"/>
    <w:rsid w:val="00741161"/>
    <w:rsid w:val="0074152C"/>
    <w:rsid w:val="007416DE"/>
    <w:rsid w:val="0074192D"/>
    <w:rsid w:val="00741E2F"/>
    <w:rsid w:val="00742612"/>
    <w:rsid w:val="00742808"/>
    <w:rsid w:val="00743355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28E"/>
    <w:rsid w:val="0074751B"/>
    <w:rsid w:val="00747740"/>
    <w:rsid w:val="00750502"/>
    <w:rsid w:val="00750F04"/>
    <w:rsid w:val="007519C3"/>
    <w:rsid w:val="00751D4B"/>
    <w:rsid w:val="0075223C"/>
    <w:rsid w:val="00752562"/>
    <w:rsid w:val="0075279B"/>
    <w:rsid w:val="007542B9"/>
    <w:rsid w:val="00754A5B"/>
    <w:rsid w:val="00754C92"/>
    <w:rsid w:val="00754FD5"/>
    <w:rsid w:val="00755529"/>
    <w:rsid w:val="007559BE"/>
    <w:rsid w:val="00756663"/>
    <w:rsid w:val="007572F7"/>
    <w:rsid w:val="00757B3C"/>
    <w:rsid w:val="007601C3"/>
    <w:rsid w:val="0076167F"/>
    <w:rsid w:val="00761F58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4FE7"/>
    <w:rsid w:val="00765111"/>
    <w:rsid w:val="0076515A"/>
    <w:rsid w:val="007658E4"/>
    <w:rsid w:val="00765D08"/>
    <w:rsid w:val="007661AC"/>
    <w:rsid w:val="0076621C"/>
    <w:rsid w:val="00766AC5"/>
    <w:rsid w:val="0076799D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A2F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121"/>
    <w:rsid w:val="00792608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947"/>
    <w:rsid w:val="007A1A96"/>
    <w:rsid w:val="007A2059"/>
    <w:rsid w:val="007A20EB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BE"/>
    <w:rsid w:val="007A4CFA"/>
    <w:rsid w:val="007A4D4F"/>
    <w:rsid w:val="007A4F34"/>
    <w:rsid w:val="007A5207"/>
    <w:rsid w:val="007A5601"/>
    <w:rsid w:val="007A5AFE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6DC"/>
    <w:rsid w:val="007B4BCB"/>
    <w:rsid w:val="007B4F18"/>
    <w:rsid w:val="007B571B"/>
    <w:rsid w:val="007B58B1"/>
    <w:rsid w:val="007B6081"/>
    <w:rsid w:val="007B617D"/>
    <w:rsid w:val="007B6C5B"/>
    <w:rsid w:val="007B75D7"/>
    <w:rsid w:val="007B7796"/>
    <w:rsid w:val="007B7A1E"/>
    <w:rsid w:val="007B7A38"/>
    <w:rsid w:val="007B7D0C"/>
    <w:rsid w:val="007C136B"/>
    <w:rsid w:val="007C14AF"/>
    <w:rsid w:val="007C187E"/>
    <w:rsid w:val="007C1896"/>
    <w:rsid w:val="007C1AED"/>
    <w:rsid w:val="007C1CD9"/>
    <w:rsid w:val="007C1D95"/>
    <w:rsid w:val="007C223B"/>
    <w:rsid w:val="007C2973"/>
    <w:rsid w:val="007C2C2B"/>
    <w:rsid w:val="007C3545"/>
    <w:rsid w:val="007C36B8"/>
    <w:rsid w:val="007C3A1D"/>
    <w:rsid w:val="007C3BAE"/>
    <w:rsid w:val="007C3C1B"/>
    <w:rsid w:val="007C3CBB"/>
    <w:rsid w:val="007C4A8E"/>
    <w:rsid w:val="007C53E0"/>
    <w:rsid w:val="007C58A8"/>
    <w:rsid w:val="007C5ABC"/>
    <w:rsid w:val="007C645D"/>
    <w:rsid w:val="007C6A8F"/>
    <w:rsid w:val="007C6B72"/>
    <w:rsid w:val="007C6E1B"/>
    <w:rsid w:val="007C6EDE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6F00"/>
    <w:rsid w:val="007D769B"/>
    <w:rsid w:val="007D77E4"/>
    <w:rsid w:val="007E0578"/>
    <w:rsid w:val="007E0802"/>
    <w:rsid w:val="007E0835"/>
    <w:rsid w:val="007E0C9D"/>
    <w:rsid w:val="007E0ECF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46"/>
    <w:rsid w:val="007E6CEE"/>
    <w:rsid w:val="007E7869"/>
    <w:rsid w:val="007E7892"/>
    <w:rsid w:val="007E7AC4"/>
    <w:rsid w:val="007E7E1C"/>
    <w:rsid w:val="007F100E"/>
    <w:rsid w:val="007F1642"/>
    <w:rsid w:val="007F219F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B02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262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2F57"/>
    <w:rsid w:val="00813268"/>
    <w:rsid w:val="00813436"/>
    <w:rsid w:val="00813794"/>
    <w:rsid w:val="00813922"/>
    <w:rsid w:val="00813B68"/>
    <w:rsid w:val="0081402E"/>
    <w:rsid w:val="008141C1"/>
    <w:rsid w:val="00814363"/>
    <w:rsid w:val="008143FC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3F80"/>
    <w:rsid w:val="008249E5"/>
    <w:rsid w:val="00824A3E"/>
    <w:rsid w:val="00825087"/>
    <w:rsid w:val="008252BB"/>
    <w:rsid w:val="00825ADB"/>
    <w:rsid w:val="00825CF6"/>
    <w:rsid w:val="00826542"/>
    <w:rsid w:val="00826C8C"/>
    <w:rsid w:val="00827310"/>
    <w:rsid w:val="00830023"/>
    <w:rsid w:val="00830470"/>
    <w:rsid w:val="00831457"/>
    <w:rsid w:val="0083179E"/>
    <w:rsid w:val="008318B2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4B3F"/>
    <w:rsid w:val="0083574A"/>
    <w:rsid w:val="008367FA"/>
    <w:rsid w:val="00837574"/>
    <w:rsid w:val="00837848"/>
    <w:rsid w:val="00840CCF"/>
    <w:rsid w:val="00840F23"/>
    <w:rsid w:val="00841CB5"/>
    <w:rsid w:val="008421F9"/>
    <w:rsid w:val="008426BE"/>
    <w:rsid w:val="00842E17"/>
    <w:rsid w:val="00844101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551"/>
    <w:rsid w:val="00850E7F"/>
    <w:rsid w:val="008518D6"/>
    <w:rsid w:val="0085213C"/>
    <w:rsid w:val="00852180"/>
    <w:rsid w:val="00852D41"/>
    <w:rsid w:val="00853D48"/>
    <w:rsid w:val="00853F90"/>
    <w:rsid w:val="00854CEF"/>
    <w:rsid w:val="00854F52"/>
    <w:rsid w:val="00855EBA"/>
    <w:rsid w:val="008563EC"/>
    <w:rsid w:val="0085794C"/>
    <w:rsid w:val="00857D18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5362"/>
    <w:rsid w:val="0086688F"/>
    <w:rsid w:val="00866A22"/>
    <w:rsid w:val="008675BA"/>
    <w:rsid w:val="0087012B"/>
    <w:rsid w:val="008711BE"/>
    <w:rsid w:val="0087194C"/>
    <w:rsid w:val="00872473"/>
    <w:rsid w:val="00872542"/>
    <w:rsid w:val="0087290B"/>
    <w:rsid w:val="008736F0"/>
    <w:rsid w:val="00873942"/>
    <w:rsid w:val="00873A11"/>
    <w:rsid w:val="00873A80"/>
    <w:rsid w:val="00874242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0EF4"/>
    <w:rsid w:val="00881458"/>
    <w:rsid w:val="0088194B"/>
    <w:rsid w:val="00881D32"/>
    <w:rsid w:val="00881E55"/>
    <w:rsid w:val="00881EC3"/>
    <w:rsid w:val="00882580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ADE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068D"/>
    <w:rsid w:val="008912F9"/>
    <w:rsid w:val="0089152F"/>
    <w:rsid w:val="008916BB"/>
    <w:rsid w:val="0089256B"/>
    <w:rsid w:val="00892779"/>
    <w:rsid w:val="00892F00"/>
    <w:rsid w:val="00893CFD"/>
    <w:rsid w:val="0089424F"/>
    <w:rsid w:val="00894750"/>
    <w:rsid w:val="00894A3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97C25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56C6"/>
    <w:rsid w:val="008A65AA"/>
    <w:rsid w:val="008A6E96"/>
    <w:rsid w:val="008A7096"/>
    <w:rsid w:val="008A7AED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54"/>
    <w:rsid w:val="008B4AFF"/>
    <w:rsid w:val="008B5450"/>
    <w:rsid w:val="008B59A0"/>
    <w:rsid w:val="008B5A0C"/>
    <w:rsid w:val="008B5CC4"/>
    <w:rsid w:val="008B5F53"/>
    <w:rsid w:val="008B61FB"/>
    <w:rsid w:val="008B66D6"/>
    <w:rsid w:val="008B69DA"/>
    <w:rsid w:val="008B6B98"/>
    <w:rsid w:val="008B6E35"/>
    <w:rsid w:val="008C0C5A"/>
    <w:rsid w:val="008C0FF6"/>
    <w:rsid w:val="008C1156"/>
    <w:rsid w:val="008C1348"/>
    <w:rsid w:val="008C14A2"/>
    <w:rsid w:val="008C1D97"/>
    <w:rsid w:val="008C204C"/>
    <w:rsid w:val="008C268B"/>
    <w:rsid w:val="008C307C"/>
    <w:rsid w:val="008C31B2"/>
    <w:rsid w:val="008C337D"/>
    <w:rsid w:val="008C3EF3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C7F91"/>
    <w:rsid w:val="008D054E"/>
    <w:rsid w:val="008D0785"/>
    <w:rsid w:val="008D095B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3D9"/>
    <w:rsid w:val="008D3ABB"/>
    <w:rsid w:val="008D3CC6"/>
    <w:rsid w:val="008D3EDC"/>
    <w:rsid w:val="008D4DE5"/>
    <w:rsid w:val="008D5694"/>
    <w:rsid w:val="008D6734"/>
    <w:rsid w:val="008D6D56"/>
    <w:rsid w:val="008D792E"/>
    <w:rsid w:val="008D7939"/>
    <w:rsid w:val="008E03F6"/>
    <w:rsid w:val="008E047C"/>
    <w:rsid w:val="008E0845"/>
    <w:rsid w:val="008E1134"/>
    <w:rsid w:val="008E1229"/>
    <w:rsid w:val="008E159A"/>
    <w:rsid w:val="008E1CF1"/>
    <w:rsid w:val="008E2144"/>
    <w:rsid w:val="008E2627"/>
    <w:rsid w:val="008E2CB4"/>
    <w:rsid w:val="008E2F0F"/>
    <w:rsid w:val="008E3233"/>
    <w:rsid w:val="008E32E7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E7DA0"/>
    <w:rsid w:val="008F024F"/>
    <w:rsid w:val="008F0911"/>
    <w:rsid w:val="008F192A"/>
    <w:rsid w:val="008F1AFB"/>
    <w:rsid w:val="008F30FE"/>
    <w:rsid w:val="008F3381"/>
    <w:rsid w:val="008F35B2"/>
    <w:rsid w:val="008F392D"/>
    <w:rsid w:val="008F3B98"/>
    <w:rsid w:val="008F4509"/>
    <w:rsid w:val="008F4FF2"/>
    <w:rsid w:val="008F5102"/>
    <w:rsid w:val="008F517C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89"/>
    <w:rsid w:val="009038F1"/>
    <w:rsid w:val="009039D6"/>
    <w:rsid w:val="009039F1"/>
    <w:rsid w:val="00903B19"/>
    <w:rsid w:val="00903EC5"/>
    <w:rsid w:val="00903F66"/>
    <w:rsid w:val="00904979"/>
    <w:rsid w:val="00904E63"/>
    <w:rsid w:val="0090511D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3A75"/>
    <w:rsid w:val="00914054"/>
    <w:rsid w:val="009154A0"/>
    <w:rsid w:val="009155D8"/>
    <w:rsid w:val="00915A19"/>
    <w:rsid w:val="00915AAC"/>
    <w:rsid w:val="00915C6B"/>
    <w:rsid w:val="0091676F"/>
    <w:rsid w:val="00917BA5"/>
    <w:rsid w:val="00917EC6"/>
    <w:rsid w:val="009206E8"/>
    <w:rsid w:val="0092111D"/>
    <w:rsid w:val="009219AC"/>
    <w:rsid w:val="00921BF3"/>
    <w:rsid w:val="00921C07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AB2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97D"/>
    <w:rsid w:val="00935BA6"/>
    <w:rsid w:val="00936992"/>
    <w:rsid w:val="009369BF"/>
    <w:rsid w:val="00936D78"/>
    <w:rsid w:val="009378F2"/>
    <w:rsid w:val="00940519"/>
    <w:rsid w:val="00940B2A"/>
    <w:rsid w:val="00941CDD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478A5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C81"/>
    <w:rsid w:val="00954EDE"/>
    <w:rsid w:val="009551B7"/>
    <w:rsid w:val="00955BC9"/>
    <w:rsid w:val="009560C8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209"/>
    <w:rsid w:val="0096276F"/>
    <w:rsid w:val="00962F41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32D"/>
    <w:rsid w:val="00972542"/>
    <w:rsid w:val="0097270A"/>
    <w:rsid w:val="00972EBB"/>
    <w:rsid w:val="0097383C"/>
    <w:rsid w:val="00973AF7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615"/>
    <w:rsid w:val="00980A12"/>
    <w:rsid w:val="0098119B"/>
    <w:rsid w:val="009815B1"/>
    <w:rsid w:val="009815CB"/>
    <w:rsid w:val="00981C4F"/>
    <w:rsid w:val="00981E5C"/>
    <w:rsid w:val="00981F97"/>
    <w:rsid w:val="009825A3"/>
    <w:rsid w:val="009829A4"/>
    <w:rsid w:val="00982A5F"/>
    <w:rsid w:val="00983C30"/>
    <w:rsid w:val="00983D45"/>
    <w:rsid w:val="009841C4"/>
    <w:rsid w:val="00984EB6"/>
    <w:rsid w:val="009855B3"/>
    <w:rsid w:val="00985BC7"/>
    <w:rsid w:val="00985FD7"/>
    <w:rsid w:val="0098607F"/>
    <w:rsid w:val="0098615C"/>
    <w:rsid w:val="00986500"/>
    <w:rsid w:val="00986603"/>
    <w:rsid w:val="00986609"/>
    <w:rsid w:val="00991311"/>
    <w:rsid w:val="009916A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8D7"/>
    <w:rsid w:val="009969F1"/>
    <w:rsid w:val="00996B0F"/>
    <w:rsid w:val="00996E0C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06D"/>
    <w:rsid w:val="009A540B"/>
    <w:rsid w:val="009A5FB8"/>
    <w:rsid w:val="009A63F6"/>
    <w:rsid w:val="009A702F"/>
    <w:rsid w:val="009A7344"/>
    <w:rsid w:val="009B0958"/>
    <w:rsid w:val="009B18EE"/>
    <w:rsid w:val="009B1CE5"/>
    <w:rsid w:val="009B2B45"/>
    <w:rsid w:val="009B2B53"/>
    <w:rsid w:val="009B352C"/>
    <w:rsid w:val="009B3DC8"/>
    <w:rsid w:val="009B430D"/>
    <w:rsid w:val="009B4BC7"/>
    <w:rsid w:val="009B5C8C"/>
    <w:rsid w:val="009B5CE2"/>
    <w:rsid w:val="009B5FC9"/>
    <w:rsid w:val="009B6E0C"/>
    <w:rsid w:val="009B6F58"/>
    <w:rsid w:val="009B75E8"/>
    <w:rsid w:val="009B76C1"/>
    <w:rsid w:val="009B7BCD"/>
    <w:rsid w:val="009C03C9"/>
    <w:rsid w:val="009C0EBA"/>
    <w:rsid w:val="009C16F3"/>
    <w:rsid w:val="009C1F77"/>
    <w:rsid w:val="009C21A8"/>
    <w:rsid w:val="009C2AC7"/>
    <w:rsid w:val="009C2F96"/>
    <w:rsid w:val="009C316B"/>
    <w:rsid w:val="009C471E"/>
    <w:rsid w:val="009C4AC8"/>
    <w:rsid w:val="009C50C6"/>
    <w:rsid w:val="009C5211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B5D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ADB"/>
    <w:rsid w:val="009D7CC0"/>
    <w:rsid w:val="009E01C1"/>
    <w:rsid w:val="009E0465"/>
    <w:rsid w:val="009E0AA2"/>
    <w:rsid w:val="009E0F13"/>
    <w:rsid w:val="009E1070"/>
    <w:rsid w:val="009E1A39"/>
    <w:rsid w:val="009E2A7B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3B8"/>
    <w:rsid w:val="009F582F"/>
    <w:rsid w:val="009F5AA4"/>
    <w:rsid w:val="009F6709"/>
    <w:rsid w:val="009F67EE"/>
    <w:rsid w:val="009F6867"/>
    <w:rsid w:val="009F773E"/>
    <w:rsid w:val="009F7C1D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5D38"/>
    <w:rsid w:val="00A064ED"/>
    <w:rsid w:val="00A068CE"/>
    <w:rsid w:val="00A06B65"/>
    <w:rsid w:val="00A079F7"/>
    <w:rsid w:val="00A07A6B"/>
    <w:rsid w:val="00A07AB8"/>
    <w:rsid w:val="00A101A6"/>
    <w:rsid w:val="00A10828"/>
    <w:rsid w:val="00A10EE4"/>
    <w:rsid w:val="00A10FF0"/>
    <w:rsid w:val="00A11ED1"/>
    <w:rsid w:val="00A13093"/>
    <w:rsid w:val="00A131FE"/>
    <w:rsid w:val="00A13506"/>
    <w:rsid w:val="00A1356B"/>
    <w:rsid w:val="00A13905"/>
    <w:rsid w:val="00A13EBD"/>
    <w:rsid w:val="00A13F75"/>
    <w:rsid w:val="00A14274"/>
    <w:rsid w:val="00A14BD3"/>
    <w:rsid w:val="00A15050"/>
    <w:rsid w:val="00A15698"/>
    <w:rsid w:val="00A15974"/>
    <w:rsid w:val="00A15BBB"/>
    <w:rsid w:val="00A15CC4"/>
    <w:rsid w:val="00A16379"/>
    <w:rsid w:val="00A16403"/>
    <w:rsid w:val="00A16932"/>
    <w:rsid w:val="00A16DF4"/>
    <w:rsid w:val="00A17C43"/>
    <w:rsid w:val="00A17EFD"/>
    <w:rsid w:val="00A20788"/>
    <w:rsid w:val="00A20EC1"/>
    <w:rsid w:val="00A21659"/>
    <w:rsid w:val="00A21AAA"/>
    <w:rsid w:val="00A232EC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6D"/>
    <w:rsid w:val="00A35801"/>
    <w:rsid w:val="00A35AC0"/>
    <w:rsid w:val="00A3638F"/>
    <w:rsid w:val="00A36419"/>
    <w:rsid w:val="00A37571"/>
    <w:rsid w:val="00A40025"/>
    <w:rsid w:val="00A401FC"/>
    <w:rsid w:val="00A4045A"/>
    <w:rsid w:val="00A40675"/>
    <w:rsid w:val="00A40AB6"/>
    <w:rsid w:val="00A415B2"/>
    <w:rsid w:val="00A416B8"/>
    <w:rsid w:val="00A41A41"/>
    <w:rsid w:val="00A41AD0"/>
    <w:rsid w:val="00A42239"/>
    <w:rsid w:val="00A4230B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06C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888"/>
    <w:rsid w:val="00A569DB"/>
    <w:rsid w:val="00A56EB9"/>
    <w:rsid w:val="00A56FB1"/>
    <w:rsid w:val="00A5749D"/>
    <w:rsid w:val="00A57ED1"/>
    <w:rsid w:val="00A6044A"/>
    <w:rsid w:val="00A60980"/>
    <w:rsid w:val="00A60F0C"/>
    <w:rsid w:val="00A61168"/>
    <w:rsid w:val="00A618BB"/>
    <w:rsid w:val="00A61DA1"/>
    <w:rsid w:val="00A620C3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2A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784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5AE"/>
    <w:rsid w:val="00A84B2C"/>
    <w:rsid w:val="00A857D0"/>
    <w:rsid w:val="00A86A20"/>
    <w:rsid w:val="00A870BC"/>
    <w:rsid w:val="00A8781F"/>
    <w:rsid w:val="00A90348"/>
    <w:rsid w:val="00A9081E"/>
    <w:rsid w:val="00A91311"/>
    <w:rsid w:val="00A919B1"/>
    <w:rsid w:val="00A91B25"/>
    <w:rsid w:val="00A920E3"/>
    <w:rsid w:val="00A920F9"/>
    <w:rsid w:val="00A9307D"/>
    <w:rsid w:val="00A9356C"/>
    <w:rsid w:val="00A9360C"/>
    <w:rsid w:val="00A94266"/>
    <w:rsid w:val="00A9448D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23"/>
    <w:rsid w:val="00AA255F"/>
    <w:rsid w:val="00AA262B"/>
    <w:rsid w:val="00AA2D34"/>
    <w:rsid w:val="00AA30EF"/>
    <w:rsid w:val="00AA341A"/>
    <w:rsid w:val="00AA4AD1"/>
    <w:rsid w:val="00AA4C3B"/>
    <w:rsid w:val="00AA52CC"/>
    <w:rsid w:val="00AA5BE0"/>
    <w:rsid w:val="00AA5EA9"/>
    <w:rsid w:val="00AA676A"/>
    <w:rsid w:val="00AA697E"/>
    <w:rsid w:val="00AA7058"/>
    <w:rsid w:val="00AA7230"/>
    <w:rsid w:val="00AA7992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3426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D89"/>
    <w:rsid w:val="00AC2F84"/>
    <w:rsid w:val="00AC321B"/>
    <w:rsid w:val="00AC3732"/>
    <w:rsid w:val="00AC3F72"/>
    <w:rsid w:val="00AC4EB3"/>
    <w:rsid w:val="00AC50D3"/>
    <w:rsid w:val="00AC5358"/>
    <w:rsid w:val="00AC548F"/>
    <w:rsid w:val="00AC551F"/>
    <w:rsid w:val="00AC69B6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71D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3514"/>
    <w:rsid w:val="00AF357B"/>
    <w:rsid w:val="00AF3AFB"/>
    <w:rsid w:val="00AF3FAA"/>
    <w:rsid w:val="00AF4950"/>
    <w:rsid w:val="00AF4CEF"/>
    <w:rsid w:val="00AF4E75"/>
    <w:rsid w:val="00AF53EC"/>
    <w:rsid w:val="00AF5E38"/>
    <w:rsid w:val="00AF66E7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0C7A"/>
    <w:rsid w:val="00B0102B"/>
    <w:rsid w:val="00B013CB"/>
    <w:rsid w:val="00B01BB5"/>
    <w:rsid w:val="00B02297"/>
    <w:rsid w:val="00B023D7"/>
    <w:rsid w:val="00B0256D"/>
    <w:rsid w:val="00B02A0D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4C33"/>
    <w:rsid w:val="00B15052"/>
    <w:rsid w:val="00B153A7"/>
    <w:rsid w:val="00B15F96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79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5CF"/>
    <w:rsid w:val="00B3469F"/>
    <w:rsid w:val="00B346C6"/>
    <w:rsid w:val="00B34AA7"/>
    <w:rsid w:val="00B34DB8"/>
    <w:rsid w:val="00B350D3"/>
    <w:rsid w:val="00B3518B"/>
    <w:rsid w:val="00B355C8"/>
    <w:rsid w:val="00B357FB"/>
    <w:rsid w:val="00B363F6"/>
    <w:rsid w:val="00B36813"/>
    <w:rsid w:val="00B36A92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5759"/>
    <w:rsid w:val="00B45992"/>
    <w:rsid w:val="00B45E1A"/>
    <w:rsid w:val="00B46C57"/>
    <w:rsid w:val="00B4703A"/>
    <w:rsid w:val="00B471C4"/>
    <w:rsid w:val="00B47A6D"/>
    <w:rsid w:val="00B501B8"/>
    <w:rsid w:val="00B503D7"/>
    <w:rsid w:val="00B50650"/>
    <w:rsid w:val="00B50B36"/>
    <w:rsid w:val="00B5160F"/>
    <w:rsid w:val="00B51BB6"/>
    <w:rsid w:val="00B52417"/>
    <w:rsid w:val="00B52802"/>
    <w:rsid w:val="00B52E4E"/>
    <w:rsid w:val="00B52FDB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6C8A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6F"/>
    <w:rsid w:val="00B622BB"/>
    <w:rsid w:val="00B62EEE"/>
    <w:rsid w:val="00B631A7"/>
    <w:rsid w:val="00B63245"/>
    <w:rsid w:val="00B632E3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D9A"/>
    <w:rsid w:val="00B74F48"/>
    <w:rsid w:val="00B75142"/>
    <w:rsid w:val="00B75244"/>
    <w:rsid w:val="00B756C3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5BC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4EE7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56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3EE"/>
    <w:rsid w:val="00B935F6"/>
    <w:rsid w:val="00B93955"/>
    <w:rsid w:val="00B94192"/>
    <w:rsid w:val="00B9458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0BD2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061"/>
    <w:rsid w:val="00BA52E4"/>
    <w:rsid w:val="00BA5989"/>
    <w:rsid w:val="00BA5C58"/>
    <w:rsid w:val="00BA5D32"/>
    <w:rsid w:val="00BA5D4C"/>
    <w:rsid w:val="00BA5D7F"/>
    <w:rsid w:val="00BA5ECC"/>
    <w:rsid w:val="00BA6AE4"/>
    <w:rsid w:val="00BA6F05"/>
    <w:rsid w:val="00BA75B5"/>
    <w:rsid w:val="00BA75FD"/>
    <w:rsid w:val="00BA7987"/>
    <w:rsid w:val="00BA7BA0"/>
    <w:rsid w:val="00BB0637"/>
    <w:rsid w:val="00BB0F17"/>
    <w:rsid w:val="00BB0F6B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34B"/>
    <w:rsid w:val="00BC061B"/>
    <w:rsid w:val="00BC0714"/>
    <w:rsid w:val="00BC0B50"/>
    <w:rsid w:val="00BC0F15"/>
    <w:rsid w:val="00BC1CA6"/>
    <w:rsid w:val="00BC1D59"/>
    <w:rsid w:val="00BC21C1"/>
    <w:rsid w:val="00BC38DF"/>
    <w:rsid w:val="00BC3BD4"/>
    <w:rsid w:val="00BC5065"/>
    <w:rsid w:val="00BC565D"/>
    <w:rsid w:val="00BC5670"/>
    <w:rsid w:val="00BC6251"/>
    <w:rsid w:val="00BC679A"/>
    <w:rsid w:val="00BC6996"/>
    <w:rsid w:val="00BC6B17"/>
    <w:rsid w:val="00BC6F4E"/>
    <w:rsid w:val="00BD0090"/>
    <w:rsid w:val="00BD02CB"/>
    <w:rsid w:val="00BD0C55"/>
    <w:rsid w:val="00BD1442"/>
    <w:rsid w:val="00BD1813"/>
    <w:rsid w:val="00BD1FF5"/>
    <w:rsid w:val="00BD270B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534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B87"/>
    <w:rsid w:val="00BE6ED9"/>
    <w:rsid w:val="00BE72F6"/>
    <w:rsid w:val="00BF06AC"/>
    <w:rsid w:val="00BF0B7D"/>
    <w:rsid w:val="00BF0D92"/>
    <w:rsid w:val="00BF1478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AD9"/>
    <w:rsid w:val="00C01F99"/>
    <w:rsid w:val="00C02057"/>
    <w:rsid w:val="00C02BDB"/>
    <w:rsid w:val="00C0308D"/>
    <w:rsid w:val="00C0333D"/>
    <w:rsid w:val="00C036DB"/>
    <w:rsid w:val="00C03762"/>
    <w:rsid w:val="00C03EB0"/>
    <w:rsid w:val="00C04050"/>
    <w:rsid w:val="00C04100"/>
    <w:rsid w:val="00C04B8A"/>
    <w:rsid w:val="00C05015"/>
    <w:rsid w:val="00C053DA"/>
    <w:rsid w:val="00C05617"/>
    <w:rsid w:val="00C05776"/>
    <w:rsid w:val="00C05E0F"/>
    <w:rsid w:val="00C05E9F"/>
    <w:rsid w:val="00C06029"/>
    <w:rsid w:val="00C060B5"/>
    <w:rsid w:val="00C072B3"/>
    <w:rsid w:val="00C072DB"/>
    <w:rsid w:val="00C075A7"/>
    <w:rsid w:val="00C07C71"/>
    <w:rsid w:val="00C10484"/>
    <w:rsid w:val="00C10BDE"/>
    <w:rsid w:val="00C11600"/>
    <w:rsid w:val="00C11817"/>
    <w:rsid w:val="00C11F26"/>
    <w:rsid w:val="00C125E4"/>
    <w:rsid w:val="00C12D76"/>
    <w:rsid w:val="00C13273"/>
    <w:rsid w:val="00C138A0"/>
    <w:rsid w:val="00C13DBF"/>
    <w:rsid w:val="00C13E45"/>
    <w:rsid w:val="00C142B0"/>
    <w:rsid w:val="00C15275"/>
    <w:rsid w:val="00C155B6"/>
    <w:rsid w:val="00C157C1"/>
    <w:rsid w:val="00C15ABD"/>
    <w:rsid w:val="00C16775"/>
    <w:rsid w:val="00C16B0E"/>
    <w:rsid w:val="00C16DCA"/>
    <w:rsid w:val="00C176D3"/>
    <w:rsid w:val="00C17CBC"/>
    <w:rsid w:val="00C17F60"/>
    <w:rsid w:val="00C204F9"/>
    <w:rsid w:val="00C207F9"/>
    <w:rsid w:val="00C21727"/>
    <w:rsid w:val="00C219A6"/>
    <w:rsid w:val="00C219D9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C7F"/>
    <w:rsid w:val="00C35DA6"/>
    <w:rsid w:val="00C35E85"/>
    <w:rsid w:val="00C3691A"/>
    <w:rsid w:val="00C371C2"/>
    <w:rsid w:val="00C3722E"/>
    <w:rsid w:val="00C372A6"/>
    <w:rsid w:val="00C378C7"/>
    <w:rsid w:val="00C402AD"/>
    <w:rsid w:val="00C40D73"/>
    <w:rsid w:val="00C41571"/>
    <w:rsid w:val="00C41A68"/>
    <w:rsid w:val="00C42347"/>
    <w:rsid w:val="00C42BB5"/>
    <w:rsid w:val="00C42CBF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EE0"/>
    <w:rsid w:val="00C50FD4"/>
    <w:rsid w:val="00C52B01"/>
    <w:rsid w:val="00C52B2A"/>
    <w:rsid w:val="00C52B59"/>
    <w:rsid w:val="00C5389D"/>
    <w:rsid w:val="00C53A56"/>
    <w:rsid w:val="00C53B2C"/>
    <w:rsid w:val="00C542E6"/>
    <w:rsid w:val="00C544E2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0A60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73C8"/>
    <w:rsid w:val="00C677F1"/>
    <w:rsid w:val="00C67C7E"/>
    <w:rsid w:val="00C67F2E"/>
    <w:rsid w:val="00C70088"/>
    <w:rsid w:val="00C700D0"/>
    <w:rsid w:val="00C70C5E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0C4"/>
    <w:rsid w:val="00C74239"/>
    <w:rsid w:val="00C74695"/>
    <w:rsid w:val="00C749FA"/>
    <w:rsid w:val="00C74A86"/>
    <w:rsid w:val="00C75C14"/>
    <w:rsid w:val="00C777C3"/>
    <w:rsid w:val="00C77D55"/>
    <w:rsid w:val="00C80710"/>
    <w:rsid w:val="00C808BE"/>
    <w:rsid w:val="00C80950"/>
    <w:rsid w:val="00C80BFD"/>
    <w:rsid w:val="00C81D74"/>
    <w:rsid w:val="00C8217B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6A0A"/>
    <w:rsid w:val="00C87053"/>
    <w:rsid w:val="00C8706E"/>
    <w:rsid w:val="00C90038"/>
    <w:rsid w:val="00C925E7"/>
    <w:rsid w:val="00C92B06"/>
    <w:rsid w:val="00C9316C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80D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5A29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054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256"/>
    <w:rsid w:val="00CC33F5"/>
    <w:rsid w:val="00CC3444"/>
    <w:rsid w:val="00CC486E"/>
    <w:rsid w:val="00CC4BDF"/>
    <w:rsid w:val="00CC4E90"/>
    <w:rsid w:val="00CC4F05"/>
    <w:rsid w:val="00CC513C"/>
    <w:rsid w:val="00CC550B"/>
    <w:rsid w:val="00CC57C4"/>
    <w:rsid w:val="00CC68DB"/>
    <w:rsid w:val="00CC6DC5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682"/>
    <w:rsid w:val="00CD58D3"/>
    <w:rsid w:val="00CD59AC"/>
    <w:rsid w:val="00CD6757"/>
    <w:rsid w:val="00CD71AE"/>
    <w:rsid w:val="00CD7A26"/>
    <w:rsid w:val="00CD7A30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92A"/>
    <w:rsid w:val="00CE3B0B"/>
    <w:rsid w:val="00CE4049"/>
    <w:rsid w:val="00CE41EF"/>
    <w:rsid w:val="00CE5311"/>
    <w:rsid w:val="00CE537C"/>
    <w:rsid w:val="00CE53D7"/>
    <w:rsid w:val="00CE549A"/>
    <w:rsid w:val="00CE594D"/>
    <w:rsid w:val="00CE63CB"/>
    <w:rsid w:val="00CE66BC"/>
    <w:rsid w:val="00CE76EE"/>
    <w:rsid w:val="00CE7A1A"/>
    <w:rsid w:val="00CE7BCA"/>
    <w:rsid w:val="00CE7BE8"/>
    <w:rsid w:val="00CF0BBD"/>
    <w:rsid w:val="00CF1883"/>
    <w:rsid w:val="00CF2495"/>
    <w:rsid w:val="00CF249D"/>
    <w:rsid w:val="00CF28C1"/>
    <w:rsid w:val="00CF2B7A"/>
    <w:rsid w:val="00CF435A"/>
    <w:rsid w:val="00CF448E"/>
    <w:rsid w:val="00CF503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07F8"/>
    <w:rsid w:val="00D1119B"/>
    <w:rsid w:val="00D11441"/>
    <w:rsid w:val="00D11804"/>
    <w:rsid w:val="00D11C36"/>
    <w:rsid w:val="00D1215D"/>
    <w:rsid w:val="00D12243"/>
    <w:rsid w:val="00D122C1"/>
    <w:rsid w:val="00D1312A"/>
    <w:rsid w:val="00D13257"/>
    <w:rsid w:val="00D132B8"/>
    <w:rsid w:val="00D14105"/>
    <w:rsid w:val="00D1452F"/>
    <w:rsid w:val="00D1496A"/>
    <w:rsid w:val="00D14D8D"/>
    <w:rsid w:val="00D14EE0"/>
    <w:rsid w:val="00D1576E"/>
    <w:rsid w:val="00D158D5"/>
    <w:rsid w:val="00D15A96"/>
    <w:rsid w:val="00D15BF5"/>
    <w:rsid w:val="00D160A2"/>
    <w:rsid w:val="00D1610F"/>
    <w:rsid w:val="00D16ABB"/>
    <w:rsid w:val="00D17400"/>
    <w:rsid w:val="00D17550"/>
    <w:rsid w:val="00D1756B"/>
    <w:rsid w:val="00D175E2"/>
    <w:rsid w:val="00D20A3F"/>
    <w:rsid w:val="00D20F81"/>
    <w:rsid w:val="00D21187"/>
    <w:rsid w:val="00D212CB"/>
    <w:rsid w:val="00D21425"/>
    <w:rsid w:val="00D21504"/>
    <w:rsid w:val="00D22512"/>
    <w:rsid w:val="00D22C47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0D9"/>
    <w:rsid w:val="00D255E1"/>
    <w:rsid w:val="00D25AE0"/>
    <w:rsid w:val="00D25E86"/>
    <w:rsid w:val="00D26C36"/>
    <w:rsid w:val="00D30176"/>
    <w:rsid w:val="00D30347"/>
    <w:rsid w:val="00D318BF"/>
    <w:rsid w:val="00D3250B"/>
    <w:rsid w:val="00D32C82"/>
    <w:rsid w:val="00D33259"/>
    <w:rsid w:val="00D3369F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254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758"/>
    <w:rsid w:val="00D41C13"/>
    <w:rsid w:val="00D41C88"/>
    <w:rsid w:val="00D41DD8"/>
    <w:rsid w:val="00D41DE6"/>
    <w:rsid w:val="00D42037"/>
    <w:rsid w:val="00D42313"/>
    <w:rsid w:val="00D42AD8"/>
    <w:rsid w:val="00D44DA6"/>
    <w:rsid w:val="00D451B6"/>
    <w:rsid w:val="00D462F1"/>
    <w:rsid w:val="00D46362"/>
    <w:rsid w:val="00D466F9"/>
    <w:rsid w:val="00D46843"/>
    <w:rsid w:val="00D46AE2"/>
    <w:rsid w:val="00D4785D"/>
    <w:rsid w:val="00D47B51"/>
    <w:rsid w:val="00D47C23"/>
    <w:rsid w:val="00D47F95"/>
    <w:rsid w:val="00D50113"/>
    <w:rsid w:val="00D50A7A"/>
    <w:rsid w:val="00D5199B"/>
    <w:rsid w:val="00D51EF3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2D1D"/>
    <w:rsid w:val="00D63EBC"/>
    <w:rsid w:val="00D63F62"/>
    <w:rsid w:val="00D6472F"/>
    <w:rsid w:val="00D64C25"/>
    <w:rsid w:val="00D6502B"/>
    <w:rsid w:val="00D653D4"/>
    <w:rsid w:val="00D653E1"/>
    <w:rsid w:val="00D65961"/>
    <w:rsid w:val="00D65A95"/>
    <w:rsid w:val="00D6647B"/>
    <w:rsid w:val="00D674F9"/>
    <w:rsid w:val="00D677C3"/>
    <w:rsid w:val="00D67DBB"/>
    <w:rsid w:val="00D7072D"/>
    <w:rsid w:val="00D711DC"/>
    <w:rsid w:val="00D712D6"/>
    <w:rsid w:val="00D718B4"/>
    <w:rsid w:val="00D71E3C"/>
    <w:rsid w:val="00D71E8B"/>
    <w:rsid w:val="00D71EA8"/>
    <w:rsid w:val="00D72656"/>
    <w:rsid w:val="00D73020"/>
    <w:rsid w:val="00D73489"/>
    <w:rsid w:val="00D73C24"/>
    <w:rsid w:val="00D73D60"/>
    <w:rsid w:val="00D73FBD"/>
    <w:rsid w:val="00D74555"/>
    <w:rsid w:val="00D7499E"/>
    <w:rsid w:val="00D749CA"/>
    <w:rsid w:val="00D75326"/>
    <w:rsid w:val="00D7576B"/>
    <w:rsid w:val="00D76B62"/>
    <w:rsid w:val="00D76B98"/>
    <w:rsid w:val="00D7716C"/>
    <w:rsid w:val="00D771A8"/>
    <w:rsid w:val="00D77844"/>
    <w:rsid w:val="00D77F42"/>
    <w:rsid w:val="00D8092F"/>
    <w:rsid w:val="00D80DE3"/>
    <w:rsid w:val="00D80EA2"/>
    <w:rsid w:val="00D8152D"/>
    <w:rsid w:val="00D815E8"/>
    <w:rsid w:val="00D81DB8"/>
    <w:rsid w:val="00D81E22"/>
    <w:rsid w:val="00D82124"/>
    <w:rsid w:val="00D821A3"/>
    <w:rsid w:val="00D82415"/>
    <w:rsid w:val="00D827DB"/>
    <w:rsid w:val="00D8288B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FC9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0E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235"/>
    <w:rsid w:val="00DA5F78"/>
    <w:rsid w:val="00DA61E0"/>
    <w:rsid w:val="00DA77F7"/>
    <w:rsid w:val="00DB0E9E"/>
    <w:rsid w:val="00DB0F66"/>
    <w:rsid w:val="00DB2295"/>
    <w:rsid w:val="00DB2313"/>
    <w:rsid w:val="00DB2CFE"/>
    <w:rsid w:val="00DB2EC2"/>
    <w:rsid w:val="00DB344B"/>
    <w:rsid w:val="00DB40D3"/>
    <w:rsid w:val="00DB41D6"/>
    <w:rsid w:val="00DB4672"/>
    <w:rsid w:val="00DB4B61"/>
    <w:rsid w:val="00DB5627"/>
    <w:rsid w:val="00DB5AED"/>
    <w:rsid w:val="00DB5AF0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A6F"/>
    <w:rsid w:val="00DC6C4D"/>
    <w:rsid w:val="00DC6CF0"/>
    <w:rsid w:val="00DC71B7"/>
    <w:rsid w:val="00DC7A25"/>
    <w:rsid w:val="00DD00FD"/>
    <w:rsid w:val="00DD0330"/>
    <w:rsid w:val="00DD1098"/>
    <w:rsid w:val="00DD13B6"/>
    <w:rsid w:val="00DD2322"/>
    <w:rsid w:val="00DD23B0"/>
    <w:rsid w:val="00DD2EDE"/>
    <w:rsid w:val="00DD38C9"/>
    <w:rsid w:val="00DD4EAC"/>
    <w:rsid w:val="00DD50C3"/>
    <w:rsid w:val="00DD5B6F"/>
    <w:rsid w:val="00DD5D6B"/>
    <w:rsid w:val="00DD5FC6"/>
    <w:rsid w:val="00DD607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3FCA"/>
    <w:rsid w:val="00DE443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2F8E"/>
    <w:rsid w:val="00DF312D"/>
    <w:rsid w:val="00DF36A2"/>
    <w:rsid w:val="00DF478C"/>
    <w:rsid w:val="00DF4F07"/>
    <w:rsid w:val="00DF5E4C"/>
    <w:rsid w:val="00DF5FF7"/>
    <w:rsid w:val="00DF634C"/>
    <w:rsid w:val="00DF63D6"/>
    <w:rsid w:val="00DF6E14"/>
    <w:rsid w:val="00DF71CE"/>
    <w:rsid w:val="00E002C1"/>
    <w:rsid w:val="00E00943"/>
    <w:rsid w:val="00E01443"/>
    <w:rsid w:val="00E0193A"/>
    <w:rsid w:val="00E01A2B"/>
    <w:rsid w:val="00E035A5"/>
    <w:rsid w:val="00E0393E"/>
    <w:rsid w:val="00E03DBA"/>
    <w:rsid w:val="00E03E61"/>
    <w:rsid w:val="00E03F12"/>
    <w:rsid w:val="00E041C4"/>
    <w:rsid w:val="00E04587"/>
    <w:rsid w:val="00E04588"/>
    <w:rsid w:val="00E047BD"/>
    <w:rsid w:val="00E0501B"/>
    <w:rsid w:val="00E05251"/>
    <w:rsid w:val="00E05902"/>
    <w:rsid w:val="00E05954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1F60"/>
    <w:rsid w:val="00E125BD"/>
    <w:rsid w:val="00E12778"/>
    <w:rsid w:val="00E1343F"/>
    <w:rsid w:val="00E13748"/>
    <w:rsid w:val="00E1377A"/>
    <w:rsid w:val="00E138CE"/>
    <w:rsid w:val="00E13ECA"/>
    <w:rsid w:val="00E14B52"/>
    <w:rsid w:val="00E14D8C"/>
    <w:rsid w:val="00E1506B"/>
    <w:rsid w:val="00E1642B"/>
    <w:rsid w:val="00E166A1"/>
    <w:rsid w:val="00E16B8C"/>
    <w:rsid w:val="00E1715C"/>
    <w:rsid w:val="00E173DA"/>
    <w:rsid w:val="00E179B4"/>
    <w:rsid w:val="00E17C75"/>
    <w:rsid w:val="00E202DC"/>
    <w:rsid w:val="00E20AC2"/>
    <w:rsid w:val="00E20BD6"/>
    <w:rsid w:val="00E20F45"/>
    <w:rsid w:val="00E21307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0C1B"/>
    <w:rsid w:val="00E31025"/>
    <w:rsid w:val="00E317C3"/>
    <w:rsid w:val="00E31B28"/>
    <w:rsid w:val="00E31FAC"/>
    <w:rsid w:val="00E32388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C56"/>
    <w:rsid w:val="00E41DB6"/>
    <w:rsid w:val="00E41E3F"/>
    <w:rsid w:val="00E420BA"/>
    <w:rsid w:val="00E42FAF"/>
    <w:rsid w:val="00E43762"/>
    <w:rsid w:val="00E437D8"/>
    <w:rsid w:val="00E44461"/>
    <w:rsid w:val="00E44859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50B"/>
    <w:rsid w:val="00E546E9"/>
    <w:rsid w:val="00E54A61"/>
    <w:rsid w:val="00E55405"/>
    <w:rsid w:val="00E55CCB"/>
    <w:rsid w:val="00E55E88"/>
    <w:rsid w:val="00E561C0"/>
    <w:rsid w:val="00E56582"/>
    <w:rsid w:val="00E56A0E"/>
    <w:rsid w:val="00E56F1D"/>
    <w:rsid w:val="00E572B8"/>
    <w:rsid w:val="00E57574"/>
    <w:rsid w:val="00E575C3"/>
    <w:rsid w:val="00E602C8"/>
    <w:rsid w:val="00E60E90"/>
    <w:rsid w:val="00E60FD1"/>
    <w:rsid w:val="00E62161"/>
    <w:rsid w:val="00E62594"/>
    <w:rsid w:val="00E62904"/>
    <w:rsid w:val="00E63158"/>
    <w:rsid w:val="00E631BE"/>
    <w:rsid w:val="00E637CC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457"/>
    <w:rsid w:val="00E70632"/>
    <w:rsid w:val="00E70BC1"/>
    <w:rsid w:val="00E70BF6"/>
    <w:rsid w:val="00E70EA4"/>
    <w:rsid w:val="00E7166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5E2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90323"/>
    <w:rsid w:val="00E904A9"/>
    <w:rsid w:val="00E9088D"/>
    <w:rsid w:val="00E90EAA"/>
    <w:rsid w:val="00E91245"/>
    <w:rsid w:val="00E921C7"/>
    <w:rsid w:val="00E921C8"/>
    <w:rsid w:val="00E92D2F"/>
    <w:rsid w:val="00E94D8F"/>
    <w:rsid w:val="00E955E2"/>
    <w:rsid w:val="00E9595B"/>
    <w:rsid w:val="00E97434"/>
    <w:rsid w:val="00E97471"/>
    <w:rsid w:val="00E97559"/>
    <w:rsid w:val="00EA0459"/>
    <w:rsid w:val="00EA104B"/>
    <w:rsid w:val="00EA1137"/>
    <w:rsid w:val="00EA1958"/>
    <w:rsid w:val="00EA229A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8DC"/>
    <w:rsid w:val="00EA4B33"/>
    <w:rsid w:val="00EA4D39"/>
    <w:rsid w:val="00EA4E0B"/>
    <w:rsid w:val="00EA52A9"/>
    <w:rsid w:val="00EA5B01"/>
    <w:rsid w:val="00EA5ED7"/>
    <w:rsid w:val="00EA656B"/>
    <w:rsid w:val="00EA724B"/>
    <w:rsid w:val="00EA7C7A"/>
    <w:rsid w:val="00EB0260"/>
    <w:rsid w:val="00EB03D8"/>
    <w:rsid w:val="00EB0F52"/>
    <w:rsid w:val="00EB1123"/>
    <w:rsid w:val="00EB1703"/>
    <w:rsid w:val="00EB1C1F"/>
    <w:rsid w:val="00EB2748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3B8"/>
    <w:rsid w:val="00EB6630"/>
    <w:rsid w:val="00EB66C7"/>
    <w:rsid w:val="00EB6BB1"/>
    <w:rsid w:val="00EB6EC6"/>
    <w:rsid w:val="00EB6F47"/>
    <w:rsid w:val="00EB6F7D"/>
    <w:rsid w:val="00EB70A7"/>
    <w:rsid w:val="00EB7186"/>
    <w:rsid w:val="00EB77BD"/>
    <w:rsid w:val="00EB7E6B"/>
    <w:rsid w:val="00EC0185"/>
    <w:rsid w:val="00EC074C"/>
    <w:rsid w:val="00EC103E"/>
    <w:rsid w:val="00EC12AD"/>
    <w:rsid w:val="00EC19D8"/>
    <w:rsid w:val="00EC1B88"/>
    <w:rsid w:val="00EC2B78"/>
    <w:rsid w:val="00EC3E7C"/>
    <w:rsid w:val="00EC47EF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0D92"/>
    <w:rsid w:val="00ED1434"/>
    <w:rsid w:val="00ED14FE"/>
    <w:rsid w:val="00ED1540"/>
    <w:rsid w:val="00ED1D01"/>
    <w:rsid w:val="00ED1F3E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7C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A5A"/>
    <w:rsid w:val="00EE7DD0"/>
    <w:rsid w:val="00EF0C24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FCD"/>
    <w:rsid w:val="00F03440"/>
    <w:rsid w:val="00F03AEB"/>
    <w:rsid w:val="00F03F20"/>
    <w:rsid w:val="00F040EC"/>
    <w:rsid w:val="00F042CA"/>
    <w:rsid w:val="00F04417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052"/>
    <w:rsid w:val="00F06183"/>
    <w:rsid w:val="00F069AD"/>
    <w:rsid w:val="00F06DDF"/>
    <w:rsid w:val="00F07113"/>
    <w:rsid w:val="00F071E6"/>
    <w:rsid w:val="00F079E7"/>
    <w:rsid w:val="00F100DA"/>
    <w:rsid w:val="00F1045B"/>
    <w:rsid w:val="00F107C7"/>
    <w:rsid w:val="00F118CA"/>
    <w:rsid w:val="00F11AAC"/>
    <w:rsid w:val="00F11AF7"/>
    <w:rsid w:val="00F124A2"/>
    <w:rsid w:val="00F13ED6"/>
    <w:rsid w:val="00F13F80"/>
    <w:rsid w:val="00F14A00"/>
    <w:rsid w:val="00F14D69"/>
    <w:rsid w:val="00F15737"/>
    <w:rsid w:val="00F157C2"/>
    <w:rsid w:val="00F15822"/>
    <w:rsid w:val="00F165B8"/>
    <w:rsid w:val="00F17109"/>
    <w:rsid w:val="00F1725F"/>
    <w:rsid w:val="00F17280"/>
    <w:rsid w:val="00F1754D"/>
    <w:rsid w:val="00F17952"/>
    <w:rsid w:val="00F20083"/>
    <w:rsid w:val="00F200B3"/>
    <w:rsid w:val="00F201E8"/>
    <w:rsid w:val="00F20822"/>
    <w:rsid w:val="00F208F9"/>
    <w:rsid w:val="00F20C96"/>
    <w:rsid w:val="00F20FCA"/>
    <w:rsid w:val="00F214AC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0AB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6CC"/>
    <w:rsid w:val="00F43B74"/>
    <w:rsid w:val="00F43E76"/>
    <w:rsid w:val="00F43F6C"/>
    <w:rsid w:val="00F44C4E"/>
    <w:rsid w:val="00F450F5"/>
    <w:rsid w:val="00F461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8C9"/>
    <w:rsid w:val="00F539FD"/>
    <w:rsid w:val="00F54E94"/>
    <w:rsid w:val="00F55A52"/>
    <w:rsid w:val="00F56A64"/>
    <w:rsid w:val="00F56BCA"/>
    <w:rsid w:val="00F574F7"/>
    <w:rsid w:val="00F57CCF"/>
    <w:rsid w:val="00F6028E"/>
    <w:rsid w:val="00F6037F"/>
    <w:rsid w:val="00F60837"/>
    <w:rsid w:val="00F60954"/>
    <w:rsid w:val="00F60D9D"/>
    <w:rsid w:val="00F6153E"/>
    <w:rsid w:val="00F6196C"/>
    <w:rsid w:val="00F61B5C"/>
    <w:rsid w:val="00F61EA8"/>
    <w:rsid w:val="00F6261B"/>
    <w:rsid w:val="00F62892"/>
    <w:rsid w:val="00F63221"/>
    <w:rsid w:val="00F633C5"/>
    <w:rsid w:val="00F64448"/>
    <w:rsid w:val="00F64CE4"/>
    <w:rsid w:val="00F65051"/>
    <w:rsid w:val="00F65B45"/>
    <w:rsid w:val="00F65EF4"/>
    <w:rsid w:val="00F665DB"/>
    <w:rsid w:val="00F667D5"/>
    <w:rsid w:val="00F66BAC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3DF5"/>
    <w:rsid w:val="00F7408D"/>
    <w:rsid w:val="00F740DA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2084"/>
    <w:rsid w:val="00F82D6C"/>
    <w:rsid w:val="00F82EC4"/>
    <w:rsid w:val="00F83C6F"/>
    <w:rsid w:val="00F83E89"/>
    <w:rsid w:val="00F8495E"/>
    <w:rsid w:val="00F84A94"/>
    <w:rsid w:val="00F84FFC"/>
    <w:rsid w:val="00F859FC"/>
    <w:rsid w:val="00F85BDD"/>
    <w:rsid w:val="00F85E0A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95"/>
    <w:rsid w:val="00FA03BB"/>
    <w:rsid w:val="00FA0BA6"/>
    <w:rsid w:val="00FA0DB2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678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7CD"/>
    <w:rsid w:val="00FB1BFC"/>
    <w:rsid w:val="00FB1C5B"/>
    <w:rsid w:val="00FB1D33"/>
    <w:rsid w:val="00FB1D93"/>
    <w:rsid w:val="00FB2096"/>
    <w:rsid w:val="00FB2D78"/>
    <w:rsid w:val="00FB323F"/>
    <w:rsid w:val="00FB3904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2C"/>
    <w:rsid w:val="00FC1153"/>
    <w:rsid w:val="00FC1270"/>
    <w:rsid w:val="00FC1346"/>
    <w:rsid w:val="00FC13B8"/>
    <w:rsid w:val="00FC16A9"/>
    <w:rsid w:val="00FC1DB2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246"/>
    <w:rsid w:val="00FC77DA"/>
    <w:rsid w:val="00FC7A4F"/>
    <w:rsid w:val="00FD0500"/>
    <w:rsid w:val="00FD0812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738"/>
    <w:rsid w:val="00FE1A61"/>
    <w:rsid w:val="00FE1BE6"/>
    <w:rsid w:val="00FE2240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2A2"/>
    <w:rsid w:val="00FF37F7"/>
    <w:rsid w:val="00FF3D8D"/>
    <w:rsid w:val="00FF406F"/>
    <w:rsid w:val="00FF41B8"/>
    <w:rsid w:val="00FF42C6"/>
    <w:rsid w:val="00FF4700"/>
    <w:rsid w:val="00FF4CDC"/>
    <w:rsid w:val="00FF6A01"/>
    <w:rsid w:val="00FF71AB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0798"/>
  <w15:docId w15:val="{866B708F-D1A9-4C25-8A2E-321E82D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1F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paragraph" w:styleId="Nagwek1">
    <w:name w:val="heading 1"/>
    <w:basedOn w:val="Normalny"/>
    <w:next w:val="Tekstpodstawowy"/>
    <w:link w:val="Nagwek1Znak"/>
    <w:qFormat/>
    <w:rsid w:val="00BD270B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2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F04D0D"/>
    <w:rPr>
      <w:rFonts w:ascii="Arial" w:hAnsi="Arial"/>
      <w:b/>
      <w:bCs/>
      <w:smallCaps/>
      <w:color w:val="C0504D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Normalny" w:eastAsia="Times New Roman" w:hAnsi="Times New Roman Normalny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link w:val="Tekstkomentarza"/>
    <w:uiPriority w:val="99"/>
    <w:semiHidden/>
    <w:rsid w:val="00AD30C2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0C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C2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93597D"/>
    <w:pPr>
      <w:widowControl/>
      <w:numPr>
        <w:numId w:val="2"/>
      </w:numPr>
      <w:tabs>
        <w:tab w:val="left" w:pos="426"/>
      </w:tabs>
      <w:autoSpaceDE/>
      <w:autoSpaceDN/>
      <w:adjustRightInd/>
      <w:ind w:left="357" w:hanging="357"/>
      <w:jc w:val="both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2F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424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4C"/>
  </w:style>
  <w:style w:type="character" w:customStyle="1" w:styleId="TekstprzypisudolnegoZnak">
    <w:name w:val="Tekst przypisu dolnego Znak"/>
    <w:link w:val="Tekstprzypisudolnego"/>
    <w:uiPriority w:val="99"/>
    <w:semiHidden/>
    <w:rsid w:val="00DF5E4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5E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67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C67B4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character" w:customStyle="1" w:styleId="Nagwek1Znak">
    <w:name w:val="Nagłówek 1 Znak"/>
    <w:link w:val="Nagwek1"/>
    <w:rsid w:val="00BD270B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D270B"/>
    <w:rPr>
      <w:rFonts w:ascii="Times New Roman Normalny" w:eastAsia="Times New Roman" w:hAnsi="Times New Roman Normalny"/>
    </w:rPr>
  </w:style>
  <w:style w:type="paragraph" w:customStyle="1" w:styleId="Akapitzlist1">
    <w:name w:val="Akapit z listą1"/>
    <w:basedOn w:val="Normalny"/>
    <w:rsid w:val="00C036DB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 w:cs="font297"/>
      <w:kern w:val="1"/>
      <w:sz w:val="22"/>
      <w:szCs w:val="22"/>
      <w:lang w:eastAsia="en-US"/>
    </w:rPr>
  </w:style>
  <w:style w:type="numbering" w:customStyle="1" w:styleId="Lista31">
    <w:name w:val="Lista 31"/>
    <w:basedOn w:val="Bezlisty"/>
    <w:rsid w:val="00996E0C"/>
    <w:pPr>
      <w:numPr>
        <w:numId w:val="5"/>
      </w:numPr>
    </w:pPr>
  </w:style>
  <w:style w:type="character" w:customStyle="1" w:styleId="apple-converted-space">
    <w:name w:val="apple-converted-space"/>
    <w:rsid w:val="00FC7246"/>
  </w:style>
  <w:style w:type="character" w:customStyle="1" w:styleId="Nagwek2Znak">
    <w:name w:val="Nagłówek 2 Znak"/>
    <w:link w:val="Nagwek2"/>
    <w:uiPriority w:val="9"/>
    <w:semiHidden/>
    <w:rsid w:val="00FC72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8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4859"/>
    <w:rPr>
      <w:rFonts w:ascii="Times New Roman Normalny" w:eastAsia="Times New Roman" w:hAnsi="Times New Roman Normalny"/>
    </w:rPr>
  </w:style>
  <w:style w:type="paragraph" w:styleId="Poprawka">
    <w:name w:val="Revision"/>
    <w:hidden/>
    <w:uiPriority w:val="99"/>
    <w:semiHidden/>
    <w:rsid w:val="00C06029"/>
    <w:rPr>
      <w:rFonts w:ascii="Times New Roman Normalny" w:eastAsia="Times New Roman" w:hAnsi="Times New Roman Normalny"/>
    </w:rPr>
  </w:style>
  <w:style w:type="table" w:customStyle="1" w:styleId="Jasnasiatkaakcent11">
    <w:name w:val="Jasna siatka — akcent 11"/>
    <w:basedOn w:val="Standardowy"/>
    <w:uiPriority w:val="62"/>
    <w:rsid w:val="004633D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745C-748B-4734-BAF0-E1927AE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Links>
    <vt:vector size="66" baseType="variant"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27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24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21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  <vt:variant>
        <vt:i4>720953</vt:i4>
      </vt:variant>
      <vt:variant>
        <vt:i4>18</vt:i4>
      </vt:variant>
      <vt:variant>
        <vt:i4>0</vt:i4>
      </vt:variant>
      <vt:variant>
        <vt:i4>5</vt:i4>
      </vt:variant>
      <vt:variant>
        <vt:lpwstr>mailto:j.rogoz@rof.org.pl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Magdalena Ruman</cp:lastModifiedBy>
  <cp:revision>2</cp:revision>
  <cp:lastPrinted>2018-08-07T07:15:00Z</cp:lastPrinted>
  <dcterms:created xsi:type="dcterms:W3CDTF">2018-08-07T07:34:00Z</dcterms:created>
  <dcterms:modified xsi:type="dcterms:W3CDTF">2018-08-07T07:34:00Z</dcterms:modified>
</cp:coreProperties>
</file>